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493"/>
      </w:tblGrid>
      <w:tr w:rsidR="00185673" w:rsidTr="00F317D3">
        <w:tc>
          <w:tcPr>
            <w:tcW w:w="4361" w:type="dxa"/>
            <w:vMerge w:val="restart"/>
            <w:shd w:val="clear" w:color="auto" w:fill="auto"/>
          </w:tcPr>
          <w:p w:rsidR="00185673" w:rsidRPr="000B76D5" w:rsidRDefault="00185673" w:rsidP="00F317D3">
            <w:pPr>
              <w:rPr>
                <w:b/>
                <w:bCs/>
                <w:sz w:val="22"/>
                <w:szCs w:val="22"/>
              </w:rPr>
            </w:pPr>
            <w:r w:rsidRPr="000B76D5">
              <w:rPr>
                <w:b/>
                <w:bCs/>
                <w:sz w:val="22"/>
                <w:szCs w:val="22"/>
              </w:rPr>
              <w:t xml:space="preserve">Wnioskodawca </w:t>
            </w:r>
          </w:p>
          <w:p w:rsidR="00185673" w:rsidRPr="000B76D5" w:rsidRDefault="00185673" w:rsidP="00F317D3">
            <w:pPr>
              <w:rPr>
                <w:i/>
                <w:iCs/>
                <w:sz w:val="18"/>
                <w:szCs w:val="18"/>
              </w:rPr>
            </w:pPr>
            <w:r w:rsidRPr="000B76D5">
              <w:rPr>
                <w:sz w:val="18"/>
                <w:szCs w:val="18"/>
              </w:rPr>
              <w:t>(</w:t>
            </w:r>
            <w:r w:rsidRPr="000B76D5">
              <w:rPr>
                <w:i/>
                <w:iCs/>
                <w:sz w:val="18"/>
                <w:szCs w:val="18"/>
              </w:rPr>
              <w:t xml:space="preserve">podmiot, oznaczenie siedziby i adresu </w:t>
            </w:r>
          </w:p>
          <w:p w:rsidR="00185673" w:rsidRPr="000B76D5" w:rsidRDefault="00185673" w:rsidP="00F317D3">
            <w:pPr>
              <w:rPr>
                <w:i/>
                <w:iCs/>
                <w:sz w:val="18"/>
                <w:szCs w:val="18"/>
              </w:rPr>
            </w:pPr>
            <w:r w:rsidRPr="000B76D5">
              <w:rPr>
                <w:i/>
                <w:iCs/>
                <w:sz w:val="18"/>
                <w:szCs w:val="18"/>
              </w:rPr>
              <w:t>albo imię, nazwisko i adres)</w:t>
            </w:r>
          </w:p>
          <w:p w:rsidR="00185673" w:rsidRPr="000B76D5" w:rsidRDefault="00185673" w:rsidP="00F317D3">
            <w:pPr>
              <w:spacing w:before="120"/>
              <w:jc w:val="both"/>
              <w:rPr>
                <w:bCs/>
                <w:sz w:val="20"/>
                <w:szCs w:val="20"/>
              </w:rPr>
            </w:pPr>
            <w:r w:rsidRPr="000B76D5">
              <w:rPr>
                <w:bCs/>
                <w:sz w:val="20"/>
                <w:szCs w:val="20"/>
              </w:rPr>
              <w:t>…………………………………………….…</w:t>
            </w:r>
          </w:p>
          <w:p w:rsidR="00185673" w:rsidRPr="000B76D5" w:rsidRDefault="00185673" w:rsidP="00F317D3">
            <w:pPr>
              <w:spacing w:before="120"/>
              <w:jc w:val="both"/>
              <w:rPr>
                <w:bCs/>
                <w:sz w:val="20"/>
                <w:szCs w:val="20"/>
              </w:rPr>
            </w:pPr>
            <w:r w:rsidRPr="000B76D5">
              <w:rPr>
                <w:bCs/>
                <w:sz w:val="20"/>
                <w:szCs w:val="20"/>
              </w:rPr>
              <w:t>.………………………………………………</w:t>
            </w:r>
          </w:p>
          <w:p w:rsidR="00185673" w:rsidRPr="00185673" w:rsidRDefault="00185673" w:rsidP="00185673">
            <w:pPr>
              <w:spacing w:before="12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………………………………………….……</w:t>
            </w:r>
          </w:p>
        </w:tc>
        <w:tc>
          <w:tcPr>
            <w:tcW w:w="5493" w:type="dxa"/>
            <w:shd w:val="clear" w:color="auto" w:fill="auto"/>
          </w:tcPr>
          <w:p w:rsidR="00185673" w:rsidRPr="000B76D5" w:rsidRDefault="00185673" w:rsidP="00F317D3">
            <w:pPr>
              <w:ind w:left="7788"/>
              <w:rPr>
                <w:sz w:val="20"/>
                <w:szCs w:val="20"/>
              </w:rPr>
            </w:pPr>
          </w:p>
          <w:p w:rsidR="00185673" w:rsidRPr="000B76D5" w:rsidRDefault="00185673" w:rsidP="00F317D3">
            <w:pPr>
              <w:jc w:val="right"/>
              <w:rPr>
                <w:i/>
                <w:sz w:val="16"/>
                <w:szCs w:val="16"/>
              </w:rPr>
            </w:pPr>
          </w:p>
          <w:p w:rsidR="00185673" w:rsidRPr="000B76D5" w:rsidRDefault="00185673" w:rsidP="00F317D3">
            <w:pPr>
              <w:jc w:val="right"/>
              <w:rPr>
                <w:i/>
                <w:sz w:val="18"/>
                <w:szCs w:val="18"/>
              </w:rPr>
            </w:pPr>
            <w:r w:rsidRPr="000B76D5">
              <w:rPr>
                <w:i/>
                <w:sz w:val="18"/>
                <w:szCs w:val="18"/>
              </w:rPr>
              <w:t>…………….…………………………….……………………….</w:t>
            </w:r>
          </w:p>
          <w:p w:rsidR="00185673" w:rsidRPr="000B76D5" w:rsidRDefault="00185673" w:rsidP="00F317D3">
            <w:pPr>
              <w:tabs>
                <w:tab w:val="left" w:pos="5261"/>
              </w:tabs>
              <w:ind w:left="1168" w:firstLine="1417"/>
              <w:rPr>
                <w:i/>
                <w:sz w:val="18"/>
                <w:szCs w:val="18"/>
              </w:rPr>
            </w:pPr>
            <w:r w:rsidRPr="000B76D5">
              <w:rPr>
                <w:i/>
                <w:sz w:val="18"/>
                <w:szCs w:val="18"/>
              </w:rPr>
              <w:t>(miejscowość)                 (data)</w:t>
            </w:r>
          </w:p>
          <w:p w:rsidR="00185673" w:rsidRDefault="00185673" w:rsidP="00F317D3"/>
        </w:tc>
      </w:tr>
      <w:tr w:rsidR="00185673" w:rsidRPr="0097534F" w:rsidTr="00F317D3">
        <w:tc>
          <w:tcPr>
            <w:tcW w:w="4361" w:type="dxa"/>
            <w:vMerge/>
            <w:shd w:val="clear" w:color="auto" w:fill="auto"/>
          </w:tcPr>
          <w:p w:rsidR="00185673" w:rsidRDefault="00185673" w:rsidP="00F317D3"/>
        </w:tc>
        <w:tc>
          <w:tcPr>
            <w:tcW w:w="5493" w:type="dxa"/>
            <w:shd w:val="clear" w:color="auto" w:fill="auto"/>
          </w:tcPr>
          <w:p w:rsidR="00185673" w:rsidRPr="000B76D5" w:rsidRDefault="00185673" w:rsidP="00185673">
            <w:pPr>
              <w:spacing w:before="360"/>
              <w:rPr>
                <w:b/>
                <w:sz w:val="28"/>
                <w:szCs w:val="28"/>
              </w:rPr>
            </w:pPr>
          </w:p>
          <w:p w:rsidR="00185673" w:rsidRPr="000B76D5" w:rsidRDefault="00185673" w:rsidP="00F317D3">
            <w:pPr>
              <w:ind w:left="1310"/>
              <w:rPr>
                <w:b/>
                <w:sz w:val="28"/>
                <w:szCs w:val="28"/>
              </w:rPr>
            </w:pPr>
            <w:r w:rsidRPr="000B76D5">
              <w:rPr>
                <w:b/>
                <w:sz w:val="28"/>
                <w:szCs w:val="28"/>
              </w:rPr>
              <w:t>Burmistrz Miasta Sławkowa</w:t>
            </w:r>
          </w:p>
          <w:p w:rsidR="00185673" w:rsidRPr="000B76D5" w:rsidRDefault="00185673" w:rsidP="00F317D3">
            <w:pPr>
              <w:keepNext/>
              <w:widowControl/>
              <w:ind w:left="1310"/>
              <w:rPr>
                <w:b/>
                <w:sz w:val="28"/>
                <w:szCs w:val="28"/>
              </w:rPr>
            </w:pPr>
            <w:r w:rsidRPr="000B76D5">
              <w:rPr>
                <w:b/>
                <w:sz w:val="28"/>
                <w:szCs w:val="28"/>
              </w:rPr>
              <w:t>Rynek 1</w:t>
            </w:r>
          </w:p>
          <w:p w:rsidR="00185673" w:rsidRPr="0097534F" w:rsidRDefault="00185673" w:rsidP="00F317D3">
            <w:pPr>
              <w:ind w:left="1310"/>
            </w:pPr>
            <w:r w:rsidRPr="000B76D5">
              <w:rPr>
                <w:b/>
                <w:sz w:val="28"/>
                <w:szCs w:val="28"/>
              </w:rPr>
              <w:t>41-260  SŁAWKÓW</w:t>
            </w:r>
          </w:p>
        </w:tc>
      </w:tr>
    </w:tbl>
    <w:p w:rsidR="005A7854" w:rsidRPr="007C19E6" w:rsidRDefault="005A7854" w:rsidP="005A7854">
      <w:pPr>
        <w:jc w:val="center"/>
        <w:rPr>
          <w:b/>
        </w:rPr>
      </w:pPr>
    </w:p>
    <w:p w:rsidR="004606BC" w:rsidRPr="007C19E6" w:rsidRDefault="004606BC" w:rsidP="004606BC">
      <w:pPr>
        <w:pStyle w:val="Default"/>
        <w:rPr>
          <w:rFonts w:ascii="Times New Roman" w:eastAsia="Times New Roman" w:hAnsi="Times New Roman"/>
          <w:sz w:val="20"/>
          <w:szCs w:val="20"/>
        </w:rPr>
      </w:pPr>
      <w:r w:rsidRPr="007C19E6">
        <w:rPr>
          <w:rFonts w:ascii="Times New Roman" w:hAnsi="Times New Roman"/>
          <w:sz w:val="20"/>
          <w:szCs w:val="20"/>
        </w:rPr>
        <w:t xml:space="preserve">   </w:t>
      </w:r>
      <w:bookmarkStart w:id="0" w:name="_GoBack"/>
      <w:bookmarkEnd w:id="0"/>
    </w:p>
    <w:p w:rsidR="00DA0A9C" w:rsidRPr="007C19E6" w:rsidRDefault="004606BC" w:rsidP="00B35129">
      <w:pPr>
        <w:pStyle w:val="Default"/>
        <w:ind w:right="740"/>
        <w:rPr>
          <w:rFonts w:ascii="Times New Roman" w:hAnsi="Times New Roman"/>
          <w:sz w:val="22"/>
          <w:szCs w:val="22"/>
        </w:rPr>
      </w:pPr>
      <w:r w:rsidRPr="007C19E6">
        <w:rPr>
          <w:rFonts w:ascii="Times New Roman" w:hAnsi="Times New Roman"/>
        </w:rPr>
        <w:t xml:space="preserve"> </w:t>
      </w:r>
    </w:p>
    <w:p w:rsidR="004C1C24" w:rsidRPr="007C19E6" w:rsidRDefault="004C1C24" w:rsidP="00B35129">
      <w:pPr>
        <w:jc w:val="center"/>
        <w:rPr>
          <w:b/>
          <w:bCs/>
        </w:rPr>
      </w:pPr>
      <w:r w:rsidRPr="007C19E6">
        <w:rPr>
          <w:b/>
          <w:bCs/>
        </w:rPr>
        <w:t>Wniosek o wydanie zezwolenia na prowadzenie hodowli lub utrzymywanie psa rasy uznawanej za agresywną</w:t>
      </w:r>
    </w:p>
    <w:p w:rsidR="00B35129" w:rsidRPr="007C19E6" w:rsidRDefault="00B35129" w:rsidP="00B35129">
      <w:pPr>
        <w:jc w:val="center"/>
        <w:rPr>
          <w:b/>
          <w:bCs/>
          <w:sz w:val="27"/>
          <w:szCs w:val="27"/>
        </w:rPr>
      </w:pPr>
    </w:p>
    <w:p w:rsidR="004C1C24" w:rsidRPr="007C19E6" w:rsidRDefault="004C1C24" w:rsidP="00934C7A">
      <w:pPr>
        <w:spacing w:line="360" w:lineRule="auto"/>
        <w:jc w:val="both"/>
        <w:rPr>
          <w:sz w:val="22"/>
          <w:szCs w:val="22"/>
        </w:rPr>
      </w:pPr>
      <w:r w:rsidRPr="007C19E6">
        <w:rPr>
          <w:sz w:val="22"/>
          <w:szCs w:val="22"/>
        </w:rPr>
        <w:t>Na podstawie art. 10 ust. 1 ustawy z dnia 21 sierpnia 1997 r. o</w:t>
      </w:r>
      <w:r w:rsidR="00B35129" w:rsidRPr="007C19E6">
        <w:rPr>
          <w:sz w:val="22"/>
          <w:szCs w:val="22"/>
        </w:rPr>
        <w:t xml:space="preserve"> ochronie zwierząt (Dz. U. </w:t>
      </w:r>
      <w:r w:rsidRPr="007C19E6">
        <w:rPr>
          <w:sz w:val="22"/>
          <w:szCs w:val="22"/>
        </w:rPr>
        <w:t>z 2013 r. poz.</w:t>
      </w:r>
      <w:r w:rsidR="00B35129" w:rsidRPr="007C19E6">
        <w:rPr>
          <w:sz w:val="22"/>
          <w:szCs w:val="22"/>
        </w:rPr>
        <w:t> 856</w:t>
      </w:r>
      <w:r w:rsidR="00934C7A">
        <w:rPr>
          <w:sz w:val="22"/>
          <w:szCs w:val="22"/>
        </w:rPr>
        <w:t xml:space="preserve"> z późn. zm.</w:t>
      </w:r>
      <w:r w:rsidR="00D4122E">
        <w:rPr>
          <w:sz w:val="22"/>
          <w:szCs w:val="22"/>
        </w:rPr>
        <w:t>) oraz § 1 R</w:t>
      </w:r>
      <w:r w:rsidRPr="007C19E6">
        <w:rPr>
          <w:sz w:val="22"/>
          <w:szCs w:val="22"/>
        </w:rPr>
        <w:t>ozporządzenia Ministra Spra</w:t>
      </w:r>
      <w:r w:rsidR="00B35129" w:rsidRPr="007C19E6">
        <w:rPr>
          <w:sz w:val="22"/>
          <w:szCs w:val="22"/>
        </w:rPr>
        <w:t xml:space="preserve">w Wewnętrznych i Administracji </w:t>
      </w:r>
      <w:r w:rsidRPr="007C19E6">
        <w:rPr>
          <w:sz w:val="22"/>
          <w:szCs w:val="22"/>
        </w:rPr>
        <w:t>z dnia 28 kwietnia 2003</w:t>
      </w:r>
      <w:r w:rsidR="00934C7A">
        <w:rPr>
          <w:sz w:val="22"/>
          <w:szCs w:val="22"/>
        </w:rPr>
        <w:t> </w:t>
      </w:r>
      <w:r w:rsidRPr="007C19E6">
        <w:rPr>
          <w:sz w:val="22"/>
          <w:szCs w:val="22"/>
        </w:rPr>
        <w:t xml:space="preserve">r. w sprawie wykazu ras psów uznawanych za agresywne (Dz. U. z 2003 r. Nr 77, poz. 687) </w:t>
      </w:r>
      <w:r w:rsidR="00B35129" w:rsidRPr="007C19E6">
        <w:rPr>
          <w:sz w:val="22"/>
          <w:szCs w:val="22"/>
        </w:rPr>
        <w:br/>
      </w:r>
      <w:r w:rsidRPr="007C19E6">
        <w:rPr>
          <w:sz w:val="22"/>
          <w:szCs w:val="22"/>
        </w:rPr>
        <w:t>wnoszę o wydanie zezwolenia na prowadzenie hodowli/utrzymywanie* psa (psów) rasy  ...................................................................................................</w:t>
      </w:r>
      <w:r w:rsidR="00B35129" w:rsidRPr="007C19E6">
        <w:rPr>
          <w:sz w:val="22"/>
          <w:szCs w:val="22"/>
        </w:rPr>
        <w:t>.............</w:t>
      </w:r>
      <w:r w:rsidRPr="007C19E6">
        <w:rPr>
          <w:sz w:val="22"/>
          <w:szCs w:val="22"/>
        </w:rPr>
        <w:t xml:space="preserve">.................., </w:t>
      </w:r>
      <w:r w:rsidR="00B35129" w:rsidRPr="007C19E6">
        <w:rPr>
          <w:sz w:val="22"/>
          <w:szCs w:val="22"/>
        </w:rPr>
        <w:t>uznawanej za agresywną.</w:t>
      </w:r>
      <w:r w:rsidRPr="007C19E6">
        <w:rPr>
          <w:sz w:val="22"/>
          <w:szCs w:val="22"/>
        </w:rPr>
        <w:t xml:space="preserve"> </w:t>
      </w:r>
    </w:p>
    <w:p w:rsidR="00B35129" w:rsidRPr="007C19E6" w:rsidRDefault="004C1C24" w:rsidP="004C1C24">
      <w:pPr>
        <w:jc w:val="both"/>
        <w:rPr>
          <w:sz w:val="22"/>
          <w:szCs w:val="22"/>
        </w:rPr>
      </w:pPr>
      <w:r w:rsidRPr="007C19E6">
        <w:rPr>
          <w:sz w:val="22"/>
          <w:szCs w:val="22"/>
        </w:rPr>
        <w:t>Informacje o posiadanym psie (psach):</w:t>
      </w:r>
    </w:p>
    <w:p w:rsidR="00B35129" w:rsidRPr="007C19E6" w:rsidRDefault="004C1C24" w:rsidP="00B35129">
      <w:pPr>
        <w:numPr>
          <w:ilvl w:val="0"/>
          <w:numId w:val="9"/>
        </w:numPr>
        <w:jc w:val="both"/>
        <w:rPr>
          <w:sz w:val="22"/>
          <w:szCs w:val="22"/>
        </w:rPr>
      </w:pPr>
      <w:r w:rsidRPr="007C19E6">
        <w:rPr>
          <w:sz w:val="22"/>
          <w:szCs w:val="22"/>
        </w:rPr>
        <w:t>pochodzenie ……................................................................................................................................</w:t>
      </w:r>
    </w:p>
    <w:p w:rsidR="00B35129" w:rsidRPr="007C19E6" w:rsidRDefault="004C1C24" w:rsidP="00B35129">
      <w:pPr>
        <w:numPr>
          <w:ilvl w:val="0"/>
          <w:numId w:val="9"/>
        </w:numPr>
        <w:jc w:val="both"/>
        <w:rPr>
          <w:sz w:val="22"/>
          <w:szCs w:val="22"/>
        </w:rPr>
      </w:pPr>
      <w:r w:rsidRPr="007C19E6">
        <w:rPr>
          <w:sz w:val="22"/>
          <w:szCs w:val="22"/>
        </w:rPr>
        <w:t xml:space="preserve">sposób oznakowania ……................................................................................................................... </w:t>
      </w:r>
    </w:p>
    <w:p w:rsidR="00B35129" w:rsidRPr="007C19E6" w:rsidRDefault="004C1C24" w:rsidP="00B35129">
      <w:pPr>
        <w:numPr>
          <w:ilvl w:val="0"/>
          <w:numId w:val="9"/>
        </w:numPr>
        <w:jc w:val="both"/>
        <w:rPr>
          <w:sz w:val="22"/>
          <w:szCs w:val="22"/>
        </w:rPr>
      </w:pPr>
      <w:r w:rsidRPr="007C19E6">
        <w:rPr>
          <w:sz w:val="22"/>
          <w:szCs w:val="22"/>
        </w:rPr>
        <w:t>ilość</w:t>
      </w:r>
      <w:r w:rsidR="008F7366">
        <w:rPr>
          <w:sz w:val="22"/>
          <w:szCs w:val="22"/>
        </w:rPr>
        <w:t xml:space="preserve"> psów</w:t>
      </w:r>
      <w:r w:rsidRPr="007C19E6">
        <w:rPr>
          <w:sz w:val="22"/>
          <w:szCs w:val="22"/>
        </w:rPr>
        <w:t xml:space="preserve"> (w tym suk) ……..................................................................................................................</w:t>
      </w:r>
    </w:p>
    <w:p w:rsidR="004C1C24" w:rsidRPr="007C19E6" w:rsidRDefault="004C1C24" w:rsidP="00B35129">
      <w:pPr>
        <w:numPr>
          <w:ilvl w:val="0"/>
          <w:numId w:val="9"/>
        </w:numPr>
        <w:jc w:val="both"/>
        <w:rPr>
          <w:sz w:val="22"/>
          <w:szCs w:val="22"/>
        </w:rPr>
      </w:pPr>
      <w:r w:rsidRPr="007C19E6">
        <w:rPr>
          <w:sz w:val="22"/>
          <w:szCs w:val="22"/>
        </w:rPr>
        <w:t xml:space="preserve">wiek ………........................................................................................................................................  </w:t>
      </w:r>
    </w:p>
    <w:p w:rsidR="00B35129" w:rsidRPr="007C19E6" w:rsidRDefault="00B35129" w:rsidP="00B35129">
      <w:pPr>
        <w:numPr>
          <w:ilvl w:val="0"/>
          <w:numId w:val="9"/>
        </w:numPr>
        <w:jc w:val="both"/>
        <w:rPr>
          <w:sz w:val="22"/>
          <w:szCs w:val="22"/>
        </w:rPr>
      </w:pPr>
      <w:r w:rsidRPr="007C19E6">
        <w:rPr>
          <w:sz w:val="22"/>
          <w:szCs w:val="22"/>
        </w:rPr>
        <w:t xml:space="preserve">ewentualny sposób trwałego oznakowania </w:t>
      </w:r>
      <w:r w:rsidR="00F47A2C">
        <w:rPr>
          <w:sz w:val="22"/>
          <w:szCs w:val="22"/>
        </w:rPr>
        <w:t>(chip)</w:t>
      </w:r>
      <w:r w:rsidRPr="007C19E6">
        <w:rPr>
          <w:sz w:val="22"/>
          <w:szCs w:val="22"/>
        </w:rPr>
        <w:t>……………………………………………………</w:t>
      </w:r>
    </w:p>
    <w:p w:rsidR="00B35129" w:rsidRPr="007C19E6" w:rsidRDefault="00B35129" w:rsidP="007C19E6">
      <w:pPr>
        <w:numPr>
          <w:ilvl w:val="0"/>
          <w:numId w:val="9"/>
        </w:numPr>
        <w:jc w:val="both"/>
        <w:rPr>
          <w:sz w:val="22"/>
          <w:szCs w:val="22"/>
        </w:rPr>
      </w:pPr>
      <w:r w:rsidRPr="007C19E6">
        <w:rPr>
          <w:sz w:val="22"/>
          <w:szCs w:val="22"/>
        </w:rPr>
        <w:t>miejsce utrzymania (adres) i warunki utrzymania (np. dom jednorodzinny, wielorodzinny, posiadane ogrodzenie wokół posesji – podać wysokość, inne zabezpieczenia - opis)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  <w:r w:rsidR="007C19E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C19E6">
        <w:rPr>
          <w:sz w:val="22"/>
          <w:szCs w:val="22"/>
        </w:rPr>
        <w:t>……</w:t>
      </w:r>
    </w:p>
    <w:p w:rsidR="00B35129" w:rsidRPr="007C19E6" w:rsidRDefault="00B35129" w:rsidP="004C1C24">
      <w:pPr>
        <w:jc w:val="both"/>
        <w:rPr>
          <w:sz w:val="20"/>
          <w:szCs w:val="20"/>
        </w:rPr>
      </w:pPr>
    </w:p>
    <w:p w:rsidR="00B35129" w:rsidRPr="007C19E6" w:rsidRDefault="00B35129" w:rsidP="004C1C24">
      <w:pPr>
        <w:jc w:val="both"/>
        <w:rPr>
          <w:sz w:val="20"/>
          <w:szCs w:val="20"/>
        </w:rPr>
      </w:pPr>
    </w:p>
    <w:p w:rsidR="00B35129" w:rsidRPr="007C19E6" w:rsidRDefault="004C1C24" w:rsidP="004C1C24">
      <w:pPr>
        <w:jc w:val="both"/>
        <w:rPr>
          <w:b/>
          <w:bCs/>
          <w:sz w:val="22"/>
          <w:szCs w:val="22"/>
          <w:u w:val="single"/>
        </w:rPr>
      </w:pPr>
      <w:r w:rsidRPr="007C19E6">
        <w:rPr>
          <w:b/>
          <w:bCs/>
          <w:sz w:val="22"/>
          <w:szCs w:val="22"/>
          <w:u w:val="single"/>
        </w:rPr>
        <w:t>Oświadczam</w:t>
      </w:r>
      <w:r w:rsidR="00B35129" w:rsidRPr="007C19E6">
        <w:rPr>
          <w:b/>
          <w:bCs/>
          <w:sz w:val="22"/>
          <w:szCs w:val="22"/>
          <w:u w:val="single"/>
        </w:rPr>
        <w:t>,</w:t>
      </w:r>
      <w:r w:rsidRPr="007C19E6">
        <w:rPr>
          <w:b/>
          <w:bCs/>
          <w:sz w:val="22"/>
          <w:szCs w:val="22"/>
          <w:u w:val="single"/>
        </w:rPr>
        <w:t xml:space="preserve"> że: </w:t>
      </w:r>
    </w:p>
    <w:p w:rsidR="00B35129" w:rsidRPr="007C19E6" w:rsidRDefault="004C1C24" w:rsidP="004C1C24">
      <w:pPr>
        <w:jc w:val="both"/>
        <w:rPr>
          <w:sz w:val="22"/>
          <w:szCs w:val="22"/>
        </w:rPr>
      </w:pPr>
      <w:r w:rsidRPr="007C19E6">
        <w:rPr>
          <w:sz w:val="22"/>
          <w:szCs w:val="22"/>
        </w:rPr>
        <w:t xml:space="preserve">1. Miejsce i warunki utrzymywania psa wykluczają możliwość niekontrolowanego opuszczenia miejsca stałego pobytu oraz dostępu osób trzecich. </w:t>
      </w:r>
    </w:p>
    <w:p w:rsidR="00B35129" w:rsidRPr="007C19E6" w:rsidRDefault="004C1C24" w:rsidP="00B35129">
      <w:pPr>
        <w:jc w:val="both"/>
        <w:rPr>
          <w:sz w:val="22"/>
          <w:szCs w:val="22"/>
        </w:rPr>
      </w:pPr>
      <w:r w:rsidRPr="007C19E6">
        <w:rPr>
          <w:sz w:val="22"/>
          <w:szCs w:val="22"/>
        </w:rPr>
        <w:t xml:space="preserve">2. Znane mi są zasady i warunki zachowania zwykłych i nakazanych środków ostrożności przy utrzymywaniu psa dla zapewnienia bezpieczeństwa ludzi. </w:t>
      </w:r>
    </w:p>
    <w:p w:rsidR="004C1C24" w:rsidRPr="007C19E6" w:rsidRDefault="00B35129" w:rsidP="00B35129">
      <w:pPr>
        <w:jc w:val="both"/>
        <w:rPr>
          <w:sz w:val="22"/>
          <w:szCs w:val="22"/>
        </w:rPr>
      </w:pPr>
      <w:r w:rsidRPr="007C19E6">
        <w:rPr>
          <w:sz w:val="22"/>
          <w:szCs w:val="22"/>
        </w:rPr>
        <w:t>3</w:t>
      </w:r>
      <w:r w:rsidR="004C1C24" w:rsidRPr="007C19E6">
        <w:rPr>
          <w:sz w:val="22"/>
          <w:szCs w:val="22"/>
        </w:rPr>
        <w:t xml:space="preserve">. Pies został zaszczepiony przeciw wściekliźnie. </w:t>
      </w:r>
    </w:p>
    <w:p w:rsidR="0005100B" w:rsidRPr="007C19E6" w:rsidRDefault="0005100B" w:rsidP="004606BC">
      <w:pPr>
        <w:jc w:val="both"/>
        <w:rPr>
          <w:sz w:val="22"/>
          <w:szCs w:val="22"/>
        </w:rPr>
      </w:pPr>
    </w:p>
    <w:p w:rsidR="00494CA2" w:rsidRPr="007C19E6" w:rsidRDefault="00494CA2" w:rsidP="004606BC">
      <w:pPr>
        <w:jc w:val="both"/>
        <w:rPr>
          <w:sz w:val="22"/>
          <w:szCs w:val="22"/>
        </w:rPr>
      </w:pPr>
    </w:p>
    <w:p w:rsidR="00B35129" w:rsidRPr="007C19E6" w:rsidRDefault="00B35129" w:rsidP="004606BC">
      <w:pPr>
        <w:jc w:val="both"/>
        <w:rPr>
          <w:sz w:val="20"/>
          <w:szCs w:val="20"/>
        </w:rPr>
      </w:pPr>
    </w:p>
    <w:p w:rsidR="004606BC" w:rsidRPr="007C19E6" w:rsidRDefault="004606BC" w:rsidP="007C19E6">
      <w:pPr>
        <w:ind w:right="440"/>
        <w:jc w:val="right"/>
        <w:rPr>
          <w:sz w:val="22"/>
          <w:szCs w:val="22"/>
        </w:rPr>
      </w:pPr>
      <w:r w:rsidRPr="007C19E6">
        <w:rPr>
          <w:sz w:val="22"/>
          <w:szCs w:val="22"/>
        </w:rPr>
        <w:t>.............................................................</w:t>
      </w:r>
    </w:p>
    <w:p w:rsidR="004606BC" w:rsidRPr="007C19E6" w:rsidRDefault="004606BC" w:rsidP="004606BC">
      <w:pPr>
        <w:jc w:val="center"/>
        <w:rPr>
          <w:b/>
          <w:bCs/>
          <w:sz w:val="22"/>
          <w:szCs w:val="22"/>
        </w:rPr>
      </w:pPr>
      <w:r w:rsidRPr="007C19E6">
        <w:rPr>
          <w:sz w:val="22"/>
          <w:szCs w:val="22"/>
        </w:rPr>
        <w:t xml:space="preserve">                                                                         </w:t>
      </w:r>
      <w:r w:rsidRPr="007C19E6">
        <w:rPr>
          <w:sz w:val="16"/>
          <w:szCs w:val="16"/>
        </w:rPr>
        <w:t xml:space="preserve">     </w:t>
      </w:r>
      <w:r w:rsidR="00934C7A">
        <w:rPr>
          <w:sz w:val="16"/>
          <w:szCs w:val="16"/>
        </w:rPr>
        <w:t xml:space="preserve">                                 </w:t>
      </w:r>
      <w:r w:rsidRPr="007C19E6">
        <w:rPr>
          <w:sz w:val="16"/>
          <w:szCs w:val="16"/>
        </w:rPr>
        <w:t xml:space="preserve"> (podpis Wnioskodawcy)</w:t>
      </w:r>
    </w:p>
    <w:p w:rsidR="00B35129" w:rsidRPr="007C19E6" w:rsidRDefault="00B35129" w:rsidP="0038458F">
      <w:pPr>
        <w:keepNext/>
        <w:jc w:val="both"/>
        <w:rPr>
          <w:b/>
          <w:bCs/>
          <w:sz w:val="22"/>
          <w:szCs w:val="22"/>
        </w:rPr>
      </w:pPr>
    </w:p>
    <w:p w:rsidR="00B35129" w:rsidRPr="007C19E6" w:rsidRDefault="00B35129" w:rsidP="0038458F">
      <w:pPr>
        <w:keepNext/>
        <w:jc w:val="both"/>
        <w:rPr>
          <w:b/>
          <w:bCs/>
          <w:sz w:val="22"/>
          <w:szCs w:val="22"/>
        </w:rPr>
      </w:pPr>
    </w:p>
    <w:p w:rsidR="00B35129" w:rsidRPr="007C19E6" w:rsidRDefault="00B35129" w:rsidP="0038458F">
      <w:pPr>
        <w:keepNext/>
        <w:jc w:val="both"/>
        <w:rPr>
          <w:b/>
          <w:bCs/>
          <w:sz w:val="22"/>
          <w:szCs w:val="22"/>
        </w:rPr>
      </w:pPr>
    </w:p>
    <w:p w:rsidR="004606BC" w:rsidRPr="007C19E6" w:rsidRDefault="004606BC" w:rsidP="0038458F">
      <w:pPr>
        <w:keepNext/>
        <w:jc w:val="both"/>
        <w:rPr>
          <w:rFonts w:eastAsia="Arial"/>
          <w:color w:val="000000"/>
          <w:sz w:val="20"/>
          <w:szCs w:val="20"/>
        </w:rPr>
      </w:pPr>
      <w:r w:rsidRPr="007C19E6">
        <w:rPr>
          <w:b/>
          <w:bCs/>
          <w:sz w:val="22"/>
          <w:szCs w:val="22"/>
        </w:rPr>
        <w:t>Załączniki:</w:t>
      </w:r>
    </w:p>
    <w:p w:rsidR="00172268" w:rsidRPr="007C19E6" w:rsidRDefault="00B35129" w:rsidP="00B35129">
      <w:pPr>
        <w:numPr>
          <w:ilvl w:val="0"/>
          <w:numId w:val="2"/>
        </w:numPr>
        <w:tabs>
          <w:tab w:val="left" w:pos="360"/>
        </w:tabs>
        <w:autoSpaceDE w:val="0"/>
        <w:spacing w:before="57"/>
        <w:ind w:left="345"/>
        <w:jc w:val="both"/>
        <w:rPr>
          <w:rFonts w:eastAsia="Arial"/>
          <w:color w:val="000000"/>
          <w:sz w:val="20"/>
          <w:szCs w:val="20"/>
        </w:rPr>
      </w:pPr>
      <w:r w:rsidRPr="007C19E6">
        <w:rPr>
          <w:sz w:val="20"/>
          <w:szCs w:val="20"/>
        </w:rPr>
        <w:t>Kopia rodowodu lub metryki psa (psów) wydanej przez Związek Kynologiczny w Polsce</w:t>
      </w:r>
      <w:r w:rsidRPr="007C19E6">
        <w:rPr>
          <w:rFonts w:eastAsia="Arial"/>
          <w:color w:val="000000"/>
          <w:sz w:val="20"/>
          <w:szCs w:val="20"/>
        </w:rPr>
        <w:t>.</w:t>
      </w:r>
    </w:p>
    <w:p w:rsidR="00172268" w:rsidRPr="007C19E6" w:rsidRDefault="00172268" w:rsidP="0038458F">
      <w:pPr>
        <w:numPr>
          <w:ilvl w:val="0"/>
          <w:numId w:val="2"/>
        </w:numPr>
        <w:tabs>
          <w:tab w:val="left" w:pos="360"/>
        </w:tabs>
        <w:autoSpaceDE w:val="0"/>
        <w:spacing w:before="57"/>
        <w:ind w:left="345"/>
        <w:jc w:val="both"/>
        <w:rPr>
          <w:rFonts w:eastAsia="Arial"/>
          <w:color w:val="000000"/>
          <w:sz w:val="20"/>
          <w:szCs w:val="20"/>
        </w:rPr>
      </w:pPr>
      <w:r w:rsidRPr="007C19E6">
        <w:rPr>
          <w:rFonts w:eastAsia="Arial"/>
          <w:color w:val="000000"/>
          <w:sz w:val="20"/>
          <w:szCs w:val="20"/>
        </w:rPr>
        <w:t>Dowód u</w:t>
      </w:r>
      <w:r w:rsidR="00F37F8B" w:rsidRPr="007C19E6">
        <w:rPr>
          <w:rFonts w:eastAsia="Arial"/>
          <w:color w:val="000000"/>
          <w:sz w:val="20"/>
          <w:szCs w:val="20"/>
        </w:rPr>
        <w:t>iszczenia opłaty skarbowej.</w:t>
      </w:r>
    </w:p>
    <w:p w:rsidR="00B35129" w:rsidRPr="007C19E6" w:rsidRDefault="00172268" w:rsidP="00B82760">
      <w:pPr>
        <w:numPr>
          <w:ilvl w:val="0"/>
          <w:numId w:val="2"/>
        </w:numPr>
        <w:tabs>
          <w:tab w:val="left" w:pos="360"/>
        </w:tabs>
        <w:autoSpaceDE w:val="0"/>
        <w:spacing w:before="57"/>
        <w:ind w:left="345"/>
        <w:jc w:val="both"/>
        <w:rPr>
          <w:rFonts w:eastAsia="Arial"/>
          <w:color w:val="000000"/>
          <w:sz w:val="20"/>
          <w:szCs w:val="20"/>
        </w:rPr>
      </w:pPr>
      <w:r w:rsidRPr="007C19E6">
        <w:rPr>
          <w:rFonts w:eastAsia="Arial"/>
          <w:color w:val="000000"/>
          <w:sz w:val="20"/>
          <w:szCs w:val="20"/>
        </w:rPr>
        <w:t xml:space="preserve">Pełnomocnictwo dla osoby upoważnionej do występowania w imieniu </w:t>
      </w:r>
      <w:r w:rsidR="00B82760" w:rsidRPr="007C19E6">
        <w:rPr>
          <w:rFonts w:eastAsia="Arial"/>
          <w:color w:val="000000"/>
          <w:sz w:val="20"/>
          <w:szCs w:val="20"/>
        </w:rPr>
        <w:t>wnioskodawcy</w:t>
      </w:r>
      <w:r w:rsidRPr="007C19E6">
        <w:rPr>
          <w:rFonts w:eastAsia="Arial"/>
          <w:color w:val="000000"/>
          <w:sz w:val="20"/>
          <w:szCs w:val="20"/>
        </w:rPr>
        <w:t>.</w:t>
      </w:r>
    </w:p>
    <w:sectPr w:rsidR="00B35129" w:rsidRPr="007C19E6" w:rsidSect="00394360">
      <w:footerReference w:type="default" r:id="rId8"/>
      <w:type w:val="continuous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F47" w:rsidRDefault="00DB3F47">
      <w:r>
        <w:separator/>
      </w:r>
    </w:p>
  </w:endnote>
  <w:endnote w:type="continuationSeparator" w:id="0">
    <w:p w:rsidR="00DB3F47" w:rsidRDefault="00DB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ropa">
    <w:altName w:val="Trebuchet MS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28"/>
      <w:gridCol w:w="8051"/>
    </w:tblGrid>
    <w:tr w:rsidR="00494CA2" w:rsidRPr="00064DDC">
      <w:tc>
        <w:tcPr>
          <w:tcW w:w="1728" w:type="dxa"/>
          <w:tcBorders>
            <w:right w:val="nil"/>
          </w:tcBorders>
          <w:shd w:val="clear" w:color="auto" w:fill="auto"/>
        </w:tcPr>
        <w:p w:rsidR="00494CA2" w:rsidRPr="00DE3582" w:rsidRDefault="00494CA2" w:rsidP="0005100B">
          <w:pPr>
            <w:pStyle w:val="Stopka"/>
            <w:ind w:left="142" w:hanging="142"/>
            <w:rPr>
              <w:sz w:val="18"/>
              <w:szCs w:val="18"/>
            </w:rPr>
          </w:pPr>
          <w:r>
            <w:rPr>
              <w:sz w:val="18"/>
              <w:szCs w:val="18"/>
            </w:rPr>
            <w:t>F-OSGW.004.1</w:t>
          </w:r>
          <w:r w:rsidRPr="00DE3582">
            <w:rPr>
              <w:sz w:val="18"/>
              <w:szCs w:val="18"/>
            </w:rPr>
            <w:t xml:space="preserve"> </w:t>
          </w:r>
        </w:p>
      </w:tc>
      <w:tc>
        <w:tcPr>
          <w:tcW w:w="8051" w:type="dxa"/>
          <w:tcBorders>
            <w:left w:val="nil"/>
          </w:tcBorders>
          <w:shd w:val="clear" w:color="auto" w:fill="auto"/>
        </w:tcPr>
        <w:p w:rsidR="00494CA2" w:rsidRPr="008C10C9" w:rsidRDefault="00E04E74" w:rsidP="00A23256">
          <w:pPr>
            <w:pStyle w:val="Stopka"/>
            <w:rPr>
              <w:sz w:val="18"/>
              <w:szCs w:val="18"/>
            </w:rPr>
          </w:pPr>
          <w:r>
            <w:rPr>
              <w:sz w:val="18"/>
              <w:szCs w:val="18"/>
            </w:rPr>
            <w:t>2017.03.27</w:t>
          </w:r>
        </w:p>
      </w:tc>
    </w:tr>
  </w:tbl>
  <w:p w:rsidR="00494CA2" w:rsidRDefault="00494C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F47" w:rsidRDefault="00DB3F47">
      <w:r>
        <w:separator/>
      </w:r>
    </w:p>
  </w:footnote>
  <w:footnote w:type="continuationSeparator" w:id="0">
    <w:p w:rsidR="00DB3F47" w:rsidRDefault="00DB3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96EB5A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b/>
        <w:bCs/>
        <w:sz w:val="20"/>
        <w:szCs w:val="20"/>
      </w:rPr>
    </w:lvl>
  </w:abstractNum>
  <w:abstractNum w:abstractNumId="4" w15:restartNumberingAfterBreak="0">
    <w:nsid w:val="00000004"/>
    <w:multiLevelType w:val="multilevel"/>
    <w:tmpl w:val="00000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0"/>
        <w:szCs w:val="20"/>
      </w:r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6" w15:restartNumberingAfterBreak="0">
    <w:nsid w:val="07050AF0"/>
    <w:multiLevelType w:val="multilevel"/>
    <w:tmpl w:val="DA385650"/>
    <w:styleLink w:val="StylPunktowane10pt"/>
    <w:lvl w:ilvl="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Verdana" w:hAnsi="Verdana"/>
        <w:sz w:val="2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74F5CF6"/>
    <w:multiLevelType w:val="hybridMultilevel"/>
    <w:tmpl w:val="3914FFE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1C125D3"/>
    <w:multiLevelType w:val="multilevel"/>
    <w:tmpl w:val="DA385650"/>
    <w:numStyleLink w:val="StylPunktowane10pt"/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6BC"/>
    <w:rsid w:val="0005100B"/>
    <w:rsid w:val="00092E70"/>
    <w:rsid w:val="00100950"/>
    <w:rsid w:val="00172268"/>
    <w:rsid w:val="00185673"/>
    <w:rsid w:val="0038458F"/>
    <w:rsid w:val="00392126"/>
    <w:rsid w:val="00394360"/>
    <w:rsid w:val="003A7D27"/>
    <w:rsid w:val="004606BC"/>
    <w:rsid w:val="004740E7"/>
    <w:rsid w:val="00494CA2"/>
    <w:rsid w:val="004C1C24"/>
    <w:rsid w:val="0054458D"/>
    <w:rsid w:val="00595FAF"/>
    <w:rsid w:val="005A7854"/>
    <w:rsid w:val="006228A1"/>
    <w:rsid w:val="007C19E6"/>
    <w:rsid w:val="008714CE"/>
    <w:rsid w:val="008F7366"/>
    <w:rsid w:val="00934C7A"/>
    <w:rsid w:val="009A6860"/>
    <w:rsid w:val="00A23256"/>
    <w:rsid w:val="00B35129"/>
    <w:rsid w:val="00B82760"/>
    <w:rsid w:val="00BD134E"/>
    <w:rsid w:val="00BE6A4E"/>
    <w:rsid w:val="00C83575"/>
    <w:rsid w:val="00C94D47"/>
    <w:rsid w:val="00D4122E"/>
    <w:rsid w:val="00DA0A9C"/>
    <w:rsid w:val="00DB3F47"/>
    <w:rsid w:val="00DB7AFC"/>
    <w:rsid w:val="00DE2924"/>
    <w:rsid w:val="00E04E74"/>
    <w:rsid w:val="00E4725D"/>
    <w:rsid w:val="00E76EC9"/>
    <w:rsid w:val="00F37F8B"/>
    <w:rsid w:val="00F47A2C"/>
    <w:rsid w:val="00F810B0"/>
    <w:rsid w:val="00F9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D1AAA-F581-4AEC-B598-68484EB3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6BC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4606BC"/>
    <w:pPr>
      <w:spacing w:after="120"/>
    </w:pPr>
  </w:style>
  <w:style w:type="character" w:customStyle="1" w:styleId="TekstpodstawowyZnak">
    <w:name w:val="Tekst podstawowy Znak"/>
    <w:aliases w:val=" Znak Znak"/>
    <w:link w:val="Tekstpodstawowy"/>
    <w:rsid w:val="004606BC"/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basedOn w:val="Normalny"/>
    <w:rsid w:val="004606BC"/>
    <w:pPr>
      <w:autoSpaceDE w:val="0"/>
    </w:pPr>
    <w:rPr>
      <w:rFonts w:ascii="Arial" w:eastAsia="Arial" w:hAnsi="Arial"/>
      <w:color w:val="000000"/>
    </w:rPr>
  </w:style>
  <w:style w:type="paragraph" w:styleId="Nagwek">
    <w:name w:val="header"/>
    <w:basedOn w:val="Normalny"/>
    <w:rsid w:val="005A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A7854"/>
    <w:pPr>
      <w:tabs>
        <w:tab w:val="center" w:pos="4536"/>
        <w:tab w:val="right" w:pos="9072"/>
      </w:tabs>
    </w:pPr>
  </w:style>
  <w:style w:type="paragraph" w:styleId="Listanumerowana">
    <w:name w:val="List Number"/>
    <w:basedOn w:val="Normalny"/>
    <w:rsid w:val="00172268"/>
    <w:pPr>
      <w:widowControl/>
      <w:numPr>
        <w:numId w:val="6"/>
      </w:numPr>
      <w:suppressAutoHyphens w:val="0"/>
    </w:pPr>
    <w:rPr>
      <w:rFonts w:ascii="Arial" w:eastAsia="Times New Roman" w:hAnsi="Arial"/>
      <w:sz w:val="22"/>
      <w:lang w:eastAsia="en-US"/>
    </w:rPr>
  </w:style>
  <w:style w:type="paragraph" w:customStyle="1" w:styleId="ZnakZnakZnakZnakZnakZnakZnakZnakZnakZnakZnakZnak">
    <w:name w:val="Znak Znak Znak Znak Znak Znak Znak Znak Znak Znak Znak Znak"/>
    <w:basedOn w:val="Normalny"/>
    <w:rsid w:val="00172268"/>
    <w:pPr>
      <w:widowControl/>
      <w:suppressAutoHyphens w:val="0"/>
    </w:pPr>
    <w:rPr>
      <w:rFonts w:eastAsia="Times New Roman"/>
    </w:rPr>
  </w:style>
  <w:style w:type="numbering" w:customStyle="1" w:styleId="StylPunktowane10pt">
    <w:name w:val="Styl Punktowane 10 pt"/>
    <w:basedOn w:val="Bezlisty"/>
    <w:rsid w:val="00172268"/>
    <w:pPr>
      <w:numPr>
        <w:numId w:val="7"/>
      </w:numPr>
    </w:pPr>
  </w:style>
  <w:style w:type="paragraph" w:customStyle="1" w:styleId="Tekstpodstawowy21">
    <w:name w:val="Tekst podstawowy 21"/>
    <w:basedOn w:val="Normalny"/>
    <w:rsid w:val="00B35129"/>
    <w:pPr>
      <w:widowControl/>
      <w:jc w:val="both"/>
    </w:pPr>
    <w:rPr>
      <w:rFonts w:ascii="Europa" w:eastAsia="Calibri" w:hAnsi="Europa" w:cs="Europa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1168F-ABFF-40D9-9021-BC1B3B9D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                                                        </vt:lpstr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                                                        </dc:title>
  <dc:subject/>
  <dc:creator>Gosia</dc:creator>
  <cp:keywords/>
  <cp:lastModifiedBy>mpieta</cp:lastModifiedBy>
  <cp:revision>5</cp:revision>
  <dcterms:created xsi:type="dcterms:W3CDTF">2017-03-21T12:28:00Z</dcterms:created>
  <dcterms:modified xsi:type="dcterms:W3CDTF">2017-03-28T21:26:00Z</dcterms:modified>
</cp:coreProperties>
</file>