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0622" w14:textId="7442C213" w:rsidR="00272A2A" w:rsidRDefault="00272A2A" w:rsidP="002B07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Sławków, dn………………</w:t>
      </w:r>
      <w:r w:rsidR="00977741">
        <w:rPr>
          <w:rFonts w:ascii="Times New Roman" w:hAnsi="Times New Roman"/>
          <w:sz w:val="24"/>
          <w:szCs w:val="24"/>
        </w:rPr>
        <w:t>…….</w:t>
      </w:r>
    </w:p>
    <w:p w14:paraId="7D992655" w14:textId="77777777" w:rsidR="00272A2A" w:rsidRDefault="00272A2A" w:rsidP="008F3CD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</w:p>
    <w:p w14:paraId="77607EF1" w14:textId="77777777" w:rsidR="00272A2A" w:rsidRPr="00705C82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14:paraId="4BF2CB53" w14:textId="77777777" w:rsidR="00272A2A" w:rsidRPr="00705C82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14:paraId="3C6F1F05" w14:textId="5C86726D" w:rsidR="00272A2A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14:paraId="2CE0A13B" w14:textId="409621E9" w:rsidR="00140DCD" w:rsidRDefault="00140DCD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</w:p>
    <w:p w14:paraId="5090BD3E" w14:textId="77777777" w:rsidR="001A6A1E" w:rsidRDefault="001A6A1E" w:rsidP="00140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9FBA70" w14:textId="594F4180" w:rsidR="00140DCD" w:rsidRPr="00705C82" w:rsidRDefault="00140DCD" w:rsidP="00140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Zgłoszenie </w:t>
      </w:r>
      <w:r w:rsidR="007C4240">
        <w:rPr>
          <w:rFonts w:ascii="Times New Roman" w:hAnsi="Times New Roman"/>
          <w:b/>
          <w:sz w:val="24"/>
          <w:szCs w:val="24"/>
        </w:rPr>
        <w:t>odbioru końcowego</w:t>
      </w:r>
      <w:r>
        <w:rPr>
          <w:rFonts w:ascii="Times New Roman" w:hAnsi="Times New Roman"/>
          <w:b/>
          <w:sz w:val="24"/>
          <w:szCs w:val="24"/>
        </w:rPr>
        <w:t xml:space="preserve"> budowy </w:t>
      </w:r>
    </w:p>
    <w:p w14:paraId="46A36039" w14:textId="77777777" w:rsidR="00A23296" w:rsidRDefault="00A23296" w:rsidP="00A2329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5EB5A4B" w14:textId="5596FDA2" w:rsidR="00A102B7" w:rsidRPr="00C22BC8" w:rsidRDefault="002E7134" w:rsidP="00A2329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E7134">
        <w:rPr>
          <w:rFonts w:ascii="Times New Roman" w:hAnsi="Times New Roman"/>
          <w:sz w:val="24"/>
          <w:szCs w:val="24"/>
        </w:rPr>
        <w:sym w:font="Webdings" w:char="F063"/>
      </w:r>
      <w:r w:rsidRPr="002E7134">
        <w:rPr>
          <w:rFonts w:ascii="Times New Roman" w:hAnsi="Times New Roman"/>
          <w:sz w:val="24"/>
          <w:szCs w:val="24"/>
        </w:rPr>
        <w:t xml:space="preserve">  </w:t>
      </w:r>
      <w:r w:rsidR="00A23296" w:rsidRPr="00A23296">
        <w:rPr>
          <w:rFonts w:ascii="Times New Roman" w:hAnsi="Times New Roman"/>
          <w:b/>
          <w:bCs/>
          <w:sz w:val="24"/>
          <w:szCs w:val="24"/>
        </w:rPr>
        <w:t xml:space="preserve">przyłącza </w:t>
      </w:r>
      <w:r w:rsidR="00250B4B">
        <w:rPr>
          <w:rFonts w:ascii="Times New Roman" w:hAnsi="Times New Roman"/>
          <w:b/>
          <w:bCs/>
          <w:sz w:val="24"/>
          <w:szCs w:val="24"/>
        </w:rPr>
        <w:t>wodociągowego</w:t>
      </w:r>
      <w:bookmarkStart w:id="0" w:name="_Hlk39487012"/>
      <w:r w:rsidR="00F71601">
        <w:rPr>
          <w:rFonts w:ascii="Times New Roman" w:hAnsi="Times New Roman"/>
          <w:b/>
          <w:bCs/>
          <w:sz w:val="24"/>
          <w:szCs w:val="24"/>
        </w:rPr>
        <w:tab/>
      </w:r>
      <w:r w:rsidR="00140DC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E7134">
        <w:rPr>
          <w:rFonts w:ascii="Times New Roman" w:hAnsi="Times New Roman"/>
          <w:sz w:val="24"/>
          <w:szCs w:val="24"/>
        </w:rPr>
        <w:sym w:font="Webdings" w:char="F063"/>
      </w:r>
      <w:bookmarkEnd w:id="0"/>
      <w:r w:rsidR="00250B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3296">
        <w:rPr>
          <w:rFonts w:ascii="Times New Roman" w:hAnsi="Times New Roman"/>
          <w:b/>
          <w:bCs/>
          <w:sz w:val="24"/>
          <w:szCs w:val="24"/>
        </w:rPr>
        <w:t xml:space="preserve">przyłącza </w:t>
      </w:r>
      <w:r w:rsidR="00250B4B">
        <w:rPr>
          <w:rFonts w:ascii="Times New Roman" w:hAnsi="Times New Roman"/>
          <w:b/>
          <w:bCs/>
          <w:sz w:val="24"/>
          <w:szCs w:val="24"/>
        </w:rPr>
        <w:t>kanalizacyjnego</w:t>
      </w:r>
    </w:p>
    <w:p w14:paraId="55DBE1A1" w14:textId="1D795064" w:rsidR="002977DC" w:rsidRDefault="00A23296" w:rsidP="008F6958">
      <w:pPr>
        <w:rPr>
          <w:rFonts w:ascii="Times New Roman" w:hAnsi="Times New Roman"/>
          <w:sz w:val="24"/>
          <w:szCs w:val="24"/>
        </w:rPr>
      </w:pPr>
      <w:r w:rsidRPr="002E7134">
        <w:rPr>
          <w:rFonts w:ascii="Times New Roman" w:hAnsi="Times New Roman"/>
          <w:sz w:val="24"/>
          <w:szCs w:val="24"/>
        </w:rPr>
        <w:sym w:font="Webdings" w:char="F063"/>
      </w:r>
      <w:r w:rsidRPr="002E713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sieci wodociągowej</w:t>
      </w:r>
      <w:r w:rsidR="00F7160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Pr="002E7134"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sieci kanalizacyjnej</w:t>
      </w:r>
    </w:p>
    <w:p w14:paraId="7F5904F7" w14:textId="77777777" w:rsidR="00A23296" w:rsidRDefault="00A23296" w:rsidP="008F6958">
      <w:pPr>
        <w:rPr>
          <w:rFonts w:ascii="Times New Roman" w:hAnsi="Times New Roman"/>
          <w:sz w:val="24"/>
          <w:szCs w:val="24"/>
        </w:rPr>
      </w:pPr>
    </w:p>
    <w:p w14:paraId="70F9646D" w14:textId="04A8B812" w:rsidR="00A23296" w:rsidRPr="008F6958" w:rsidRDefault="00A23296" w:rsidP="00A23296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 lub nazwa wnioskodawcy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  <w:r w:rsidR="00D167FA">
        <w:rPr>
          <w:rFonts w:ascii="Times New Roman" w:hAnsi="Times New Roman"/>
          <w:sz w:val="24"/>
          <w:szCs w:val="24"/>
        </w:rPr>
        <w:t>..</w:t>
      </w:r>
    </w:p>
    <w:p w14:paraId="2A8EAADA" w14:textId="77777777" w:rsidR="00A23296" w:rsidRPr="008F6958" w:rsidRDefault="00A23296" w:rsidP="00A2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 wnioskodawcy: …………………………………………………………………………</w:t>
      </w:r>
    </w:p>
    <w:p w14:paraId="3E3D2D69" w14:textId="77777777" w:rsidR="00A23296" w:rsidRPr="008F6958" w:rsidRDefault="00A23296" w:rsidP="00A23296">
      <w:pPr>
        <w:ind w:left="2124" w:firstLine="708"/>
        <w:rPr>
          <w:rFonts w:ascii="Times New Roman" w:hAnsi="Times New Roman"/>
          <w:i/>
          <w:sz w:val="20"/>
          <w:szCs w:val="20"/>
        </w:rPr>
      </w:pPr>
      <w:r w:rsidRPr="008F6958">
        <w:rPr>
          <w:rFonts w:ascii="Times New Roman" w:hAnsi="Times New Roman"/>
          <w:i/>
          <w:sz w:val="20"/>
          <w:szCs w:val="20"/>
        </w:rPr>
        <w:t>ulica i numer, miasto wraz z kodem pocztowym</w:t>
      </w:r>
    </w:p>
    <w:p w14:paraId="4C03E22C" w14:textId="77777777" w:rsidR="00A23296" w:rsidRPr="002E743D" w:rsidRDefault="00A23296" w:rsidP="00A23296">
      <w:pPr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 wnioskodawcy, adres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Pr="008F6958">
        <w:rPr>
          <w:rFonts w:ascii="Times New Roman" w:hAnsi="Times New Roman"/>
          <w:sz w:val="24"/>
          <w:szCs w:val="24"/>
        </w:rPr>
        <w:br/>
      </w:r>
    </w:p>
    <w:p w14:paraId="4C088155" w14:textId="77777777" w:rsidR="00A23296" w:rsidRDefault="00A23296" w:rsidP="00A23296">
      <w:pPr>
        <w:pStyle w:val="Bezodstpw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Adres korespondencyjny wnioskodawcy: 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7D56816D" w14:textId="77777777" w:rsidR="00A23296" w:rsidRDefault="00A23296" w:rsidP="00A23296">
      <w:pPr>
        <w:pStyle w:val="Bezodstpw"/>
        <w:rPr>
          <w:rFonts w:ascii="Times New Roman" w:hAnsi="Times New Roman"/>
          <w:sz w:val="24"/>
          <w:szCs w:val="24"/>
        </w:rPr>
      </w:pPr>
    </w:p>
    <w:p w14:paraId="7AB033D9" w14:textId="77777777" w:rsidR="00A23296" w:rsidRDefault="00A23296" w:rsidP="00A2329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54C1F268" w14:textId="77777777" w:rsidR="00A23296" w:rsidRDefault="00A23296" w:rsidP="00A23296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8F6958">
        <w:rPr>
          <w:rFonts w:ascii="Times New Roman" w:hAnsi="Times New Roman"/>
          <w:i/>
          <w:sz w:val="20"/>
          <w:szCs w:val="20"/>
        </w:rPr>
        <w:t>kod pocztowy, miejscowość, ulica i numer prosimy wypełnić jeżeli jest inny niż adres stały</w:t>
      </w:r>
    </w:p>
    <w:p w14:paraId="2F7D733F" w14:textId="77777777" w:rsidR="00A23296" w:rsidRPr="008F6958" w:rsidRDefault="00A23296" w:rsidP="00A23296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44571186" w14:textId="77777777" w:rsidR="00A23296" w:rsidRDefault="00A23296" w:rsidP="00A23296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z w:val="24"/>
          <w:szCs w:val="24"/>
        </w:rPr>
        <w:t>es nieruchomości której dotyczy zgłoszenie lub nr ewidencyjny działki…………………...</w:t>
      </w:r>
    </w:p>
    <w:p w14:paraId="1A274611" w14:textId="4092AF01" w:rsidR="00A23296" w:rsidRDefault="00A23296" w:rsidP="008F6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……………………………………………………………………nr ewidencyjny……………..</w:t>
      </w:r>
    </w:p>
    <w:p w14:paraId="58C9110A" w14:textId="1A0C2A9D" w:rsidR="002E6B80" w:rsidRDefault="002E6B80" w:rsidP="001E2CBD">
      <w:pPr>
        <w:rPr>
          <w:rFonts w:ascii="Times New Roman" w:hAnsi="Times New Roman"/>
          <w:sz w:val="24"/>
          <w:szCs w:val="24"/>
        </w:rPr>
      </w:pPr>
      <w:r w:rsidRPr="002E6B80">
        <w:rPr>
          <w:rFonts w:ascii="Times New Roman" w:hAnsi="Times New Roman"/>
          <w:b/>
          <w:bCs/>
          <w:sz w:val="24"/>
          <w:szCs w:val="24"/>
        </w:rPr>
        <w:t xml:space="preserve">Termin </w:t>
      </w:r>
      <w:r w:rsidR="007C4240">
        <w:rPr>
          <w:rFonts w:ascii="Times New Roman" w:hAnsi="Times New Roman"/>
          <w:b/>
          <w:bCs/>
          <w:sz w:val="24"/>
          <w:szCs w:val="24"/>
        </w:rPr>
        <w:t>odbioru proponowany przez Wykonawcę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4FED44C2" w14:textId="77777777" w:rsidR="00977741" w:rsidRDefault="00977741" w:rsidP="00F71601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D72A68D" w14:textId="03257B06" w:rsidR="00F71601" w:rsidRDefault="002E071D" w:rsidP="00F71601">
      <w:pPr>
        <w:pStyle w:val="Bezodstpw"/>
        <w:rPr>
          <w:rFonts w:ascii="Times New Roman" w:hAnsi="Times New Roman"/>
          <w:sz w:val="24"/>
          <w:szCs w:val="24"/>
        </w:rPr>
      </w:pPr>
      <w:r w:rsidRPr="00F71601">
        <w:rPr>
          <w:rFonts w:ascii="Times New Roman" w:hAnsi="Times New Roman"/>
          <w:b/>
          <w:bCs/>
          <w:sz w:val="24"/>
          <w:szCs w:val="24"/>
        </w:rPr>
        <w:t xml:space="preserve">Termin odbioru </w:t>
      </w:r>
      <w:r w:rsidR="00F71601" w:rsidRPr="00F71601">
        <w:rPr>
          <w:rFonts w:ascii="Times New Roman" w:hAnsi="Times New Roman"/>
          <w:b/>
          <w:bCs/>
          <w:sz w:val="24"/>
          <w:szCs w:val="24"/>
        </w:rPr>
        <w:t xml:space="preserve">uzgodniono na dzień </w:t>
      </w:r>
      <w:r w:rsidR="00F7160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71601">
        <w:rPr>
          <w:rFonts w:ascii="Times New Roman" w:hAnsi="Times New Roman"/>
          <w:sz w:val="24"/>
          <w:szCs w:val="24"/>
        </w:rPr>
        <w:t>……..</w:t>
      </w:r>
    </w:p>
    <w:p w14:paraId="026C258D" w14:textId="1918C190" w:rsidR="00F71601" w:rsidRDefault="00F71601" w:rsidP="00F71601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określa Przedsiębiorstwo (do trzech dni od daty zgłoszenia)</w:t>
      </w:r>
    </w:p>
    <w:p w14:paraId="09E939CA" w14:textId="77777777" w:rsidR="00F71601" w:rsidRPr="008F6958" w:rsidRDefault="00F71601" w:rsidP="00F71601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5012F0FD" w14:textId="635E490E" w:rsidR="007C4240" w:rsidRDefault="00593E1F" w:rsidP="00F71601">
      <w:pPr>
        <w:rPr>
          <w:rFonts w:ascii="Times New Roman" w:hAnsi="Times New Roman"/>
          <w:i/>
          <w:sz w:val="20"/>
          <w:szCs w:val="20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</w:t>
      </w:r>
      <w:r w:rsidRPr="00A17813">
        <w:rPr>
          <w:rStyle w:val="FontStyle41"/>
          <w:rFonts w:ascii="Times New Roman" w:hAnsi="Times New Roman" w:cs="Times New Roman"/>
          <w:sz w:val="24"/>
          <w:szCs w:val="24"/>
        </w:rPr>
        <w:t>TAK /</w:t>
      </w:r>
      <w:r w:rsidRPr="00250B4B">
        <w:rPr>
          <w:rFonts w:ascii="Times New Roman" w:hAnsi="Times New Roman"/>
        </w:rPr>
        <w:sym w:font="Webdings" w:char="F063"/>
      </w:r>
      <w:r w:rsidRPr="00A17813">
        <w:rPr>
          <w:rStyle w:val="FontStyle41"/>
          <w:rFonts w:ascii="Times New Roman" w:hAnsi="Times New Roman" w:cs="Times New Roman"/>
          <w:sz w:val="24"/>
          <w:szCs w:val="24"/>
        </w:rPr>
        <w:t xml:space="preserve">  NI</w:t>
      </w:r>
      <w:r>
        <w:rPr>
          <w:rStyle w:val="FontStyle41"/>
          <w:rFonts w:ascii="Times New Roman" w:hAnsi="Times New Roman" w:cs="Times New Roman"/>
          <w:sz w:val="24"/>
          <w:szCs w:val="24"/>
        </w:rPr>
        <w:t>E czy przy odbiorze</w:t>
      </w:r>
      <w:r w:rsidR="00A23296">
        <w:rPr>
          <w:rFonts w:ascii="Times New Roman" w:hAnsi="Times New Roman"/>
          <w:sz w:val="24"/>
          <w:szCs w:val="24"/>
        </w:rPr>
        <w:t xml:space="preserve"> wymagane jest zamknięcie sieci eksploatowanej</w:t>
      </w:r>
      <w:r w:rsidR="001A6A1E">
        <w:rPr>
          <w:rFonts w:ascii="Times New Roman" w:hAnsi="Times New Roman"/>
          <w:sz w:val="24"/>
          <w:szCs w:val="24"/>
        </w:rPr>
        <w:t>***</w:t>
      </w:r>
      <w:r w:rsidR="00A23296">
        <w:rPr>
          <w:rFonts w:ascii="Times New Roman" w:hAnsi="Times New Roman"/>
          <w:sz w:val="24"/>
          <w:szCs w:val="24"/>
        </w:rPr>
        <w:t xml:space="preserve"> </w:t>
      </w:r>
    </w:p>
    <w:p w14:paraId="6EAE816C" w14:textId="129A8475" w:rsidR="00AD5245" w:rsidRDefault="00AD5245" w:rsidP="00AD5245">
      <w:pPr>
        <w:spacing w:after="0"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</w:p>
    <w:p w14:paraId="1FB21F75" w14:textId="77777777" w:rsidR="00D167FA" w:rsidRDefault="00D167FA" w:rsidP="00D167FA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Fonts w:ascii="Times New Roman" w:hAnsi="Times New Roman" w:cs="Times New Roman"/>
        </w:rPr>
      </w:pPr>
      <w:r w:rsidRPr="00D167FA">
        <w:rPr>
          <w:rFonts w:ascii="Times New Roman" w:hAnsi="Times New Roman" w:cs="Times New Roman"/>
        </w:rPr>
        <w:t>Przyłącze(a) wodociągowe i</w:t>
      </w:r>
      <w:r>
        <w:rPr>
          <w:rFonts w:ascii="Times New Roman" w:hAnsi="Times New Roman" w:cs="Times New Roman"/>
        </w:rPr>
        <w:t>/lub</w:t>
      </w:r>
      <w:r w:rsidRPr="00D167FA">
        <w:rPr>
          <w:rFonts w:ascii="Times New Roman" w:hAnsi="Times New Roman" w:cs="Times New Roman"/>
        </w:rPr>
        <w:t xml:space="preserve"> kanalizac</w:t>
      </w:r>
      <w:r>
        <w:rPr>
          <w:rFonts w:ascii="Times New Roman" w:hAnsi="Times New Roman" w:cs="Times New Roman"/>
        </w:rPr>
        <w:t xml:space="preserve">yjne </w:t>
      </w:r>
      <w:r w:rsidRPr="00D167FA">
        <w:rPr>
          <w:rFonts w:ascii="Times New Roman" w:hAnsi="Times New Roman" w:cs="Times New Roman"/>
        </w:rPr>
        <w:t>zostało wykonane</w:t>
      </w:r>
      <w:r>
        <w:rPr>
          <w:rFonts w:ascii="Times New Roman" w:hAnsi="Times New Roman" w:cs="Times New Roman"/>
        </w:rPr>
        <w:t xml:space="preserve"> </w:t>
      </w:r>
      <w:r w:rsidRPr="00D167FA">
        <w:rPr>
          <w:rFonts w:ascii="Times New Roman" w:hAnsi="Times New Roman" w:cs="Times New Roman"/>
        </w:rPr>
        <w:t>przez:....................................</w:t>
      </w:r>
    </w:p>
    <w:p w14:paraId="0F6D8EDE" w14:textId="77777777" w:rsidR="00D167FA" w:rsidRPr="00D167FA" w:rsidRDefault="00D167FA" w:rsidP="00D167FA">
      <w:pPr>
        <w:pStyle w:val="Style13"/>
        <w:widowControl/>
        <w:tabs>
          <w:tab w:val="left" w:pos="206"/>
        </w:tabs>
        <w:spacing w:before="58" w:line="240" w:lineRule="auto"/>
        <w:jc w:val="center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D167FA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D167FA">
        <w:rPr>
          <w:rFonts w:ascii="Times New Roman" w:hAnsi="Times New Roman" w:cs="Times New Roman"/>
          <w:i/>
          <w:iCs/>
          <w:sz w:val="20"/>
          <w:szCs w:val="20"/>
        </w:rPr>
        <w:t>(nazwa, adres, tel.)</w:t>
      </w:r>
    </w:p>
    <w:p w14:paraId="4CD843E9" w14:textId="77777777" w:rsidR="00D167FA" w:rsidRDefault="00D167FA" w:rsidP="00AD5245">
      <w:pPr>
        <w:spacing w:after="0"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</w:p>
    <w:p w14:paraId="6E16CCC7" w14:textId="6C38F58B" w:rsidR="00593E1F" w:rsidRPr="00977741" w:rsidRDefault="002E071D" w:rsidP="00593E1F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97774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Przedkładam</w:t>
      </w:r>
      <w:r w:rsidR="001A6A1E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***</w:t>
      </w:r>
      <w:r w:rsidR="00593E1F" w:rsidRPr="0097774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:</w:t>
      </w:r>
    </w:p>
    <w:p w14:paraId="1BBF9320" w14:textId="30A8F217" w:rsidR="002E071D" w:rsidRPr="002E071D" w:rsidRDefault="00977741" w:rsidP="0097774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</w:t>
      </w:r>
      <w:r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2E071D" w:rsidRPr="002E071D"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owykonawczą inwentaryzację geodezyjną (w formie papierowej i cyfrowej),</w:t>
      </w:r>
    </w:p>
    <w:p w14:paraId="42A4B105" w14:textId="3C2D5420" w:rsidR="00AD5245" w:rsidRPr="001E2CBD" w:rsidRDefault="00977741" w:rsidP="0097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4B"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protokół z przeprowadzonej próby szczelności</w:t>
      </w:r>
      <w:r w:rsidR="001A6A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A12C4D" w14:textId="43B00180" w:rsidR="001A6A1E" w:rsidRDefault="001A6A1E" w:rsidP="00F7160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Fonts w:ascii="Times New Roman" w:hAnsi="Times New Roman"/>
        </w:rPr>
      </w:pPr>
      <w:r w:rsidRPr="00250B4B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atesty na wbudowane materiały,</w:t>
      </w:r>
    </w:p>
    <w:p w14:paraId="52365DFF" w14:textId="5725CC57" w:rsidR="001A6A1E" w:rsidRDefault="001A6A1E" w:rsidP="00F7160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250B4B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inne…………………………………………………………………………………………</w:t>
      </w:r>
    </w:p>
    <w:p w14:paraId="53BFC73D" w14:textId="77777777" w:rsidR="001A6A1E" w:rsidRDefault="001A6A1E" w:rsidP="00F7160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</w:p>
    <w:p w14:paraId="7975A9C8" w14:textId="2BDA3B0A" w:rsidR="00272A2A" w:rsidRPr="00F71601" w:rsidRDefault="00250B4B" w:rsidP="00F7160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Fonts w:ascii="Times New Roman" w:hAnsi="Times New Roman" w:cs="Times New Roman"/>
          <w:b/>
          <w:bCs/>
          <w:color w:val="000000"/>
          <w:u w:val="single"/>
        </w:rPr>
      </w:pPr>
      <w:r w:rsidRPr="00A17813">
        <w:rPr>
          <w:rStyle w:val="FontStyle42"/>
          <w:rFonts w:ascii="Times New Roman" w:hAnsi="Times New Roman" w:cs="Times New Roman"/>
          <w:sz w:val="24"/>
          <w:szCs w:val="24"/>
          <w:u w:val="single"/>
        </w:rPr>
        <w:lastRenderedPageBreak/>
        <w:t>Oświadczeni</w:t>
      </w:r>
      <w:r w:rsidR="00F7160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a</w:t>
      </w:r>
      <w:r w:rsidR="0097774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***</w:t>
      </w:r>
      <w:r w:rsidR="00F7160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:</w:t>
      </w:r>
    </w:p>
    <w:p w14:paraId="01A37D04" w14:textId="65C675DF" w:rsidR="00250B4B" w:rsidRPr="00250B4B" w:rsidRDefault="00250B4B" w:rsidP="00E47A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B4B">
        <w:rPr>
          <w:rFonts w:ascii="Times New Roman" w:hAnsi="Times New Roman"/>
          <w:sz w:val="24"/>
          <w:szCs w:val="24"/>
        </w:rPr>
        <w:sym w:font="Webdings" w:char="F063"/>
      </w:r>
      <w:r w:rsidRPr="00250B4B">
        <w:rPr>
          <w:rFonts w:ascii="Times New Roman" w:hAnsi="Times New Roman"/>
          <w:sz w:val="24"/>
          <w:szCs w:val="24"/>
        </w:rPr>
        <w:t xml:space="preserve">  przyłącz</w:t>
      </w:r>
      <w:r w:rsidR="002E071D">
        <w:rPr>
          <w:rFonts w:ascii="Times New Roman" w:hAnsi="Times New Roman"/>
          <w:sz w:val="24"/>
          <w:szCs w:val="24"/>
        </w:rPr>
        <w:t>e</w:t>
      </w:r>
      <w:r w:rsidRPr="00250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</w:t>
      </w:r>
      <w:r w:rsidR="002E071D">
        <w:rPr>
          <w:rFonts w:ascii="Times New Roman" w:hAnsi="Times New Roman"/>
          <w:sz w:val="24"/>
          <w:szCs w:val="24"/>
        </w:rPr>
        <w:t xml:space="preserve">ło wykonane </w:t>
      </w:r>
      <w:r>
        <w:rPr>
          <w:rFonts w:ascii="Times New Roman" w:hAnsi="Times New Roman"/>
          <w:sz w:val="24"/>
          <w:szCs w:val="24"/>
        </w:rPr>
        <w:t xml:space="preserve">zgodnie z uzgodnionym </w:t>
      </w:r>
      <w:r w:rsidR="002E071D">
        <w:rPr>
          <w:rFonts w:ascii="Times New Roman" w:hAnsi="Times New Roman"/>
          <w:sz w:val="24"/>
          <w:szCs w:val="24"/>
        </w:rPr>
        <w:t xml:space="preserve">przez referat Gospodarki Wodno-Kanalizacyjnej Urzędu Miasta Sławkowa </w:t>
      </w:r>
      <w:r>
        <w:rPr>
          <w:rFonts w:ascii="Times New Roman" w:hAnsi="Times New Roman"/>
          <w:sz w:val="24"/>
          <w:szCs w:val="24"/>
        </w:rPr>
        <w:t>projektem budowlanym</w:t>
      </w:r>
      <w:r w:rsidR="00E47A8E">
        <w:rPr>
          <w:rFonts w:ascii="Times New Roman" w:hAnsi="Times New Roman"/>
          <w:sz w:val="24"/>
          <w:szCs w:val="24"/>
        </w:rPr>
        <w:t xml:space="preserve"> nr……………</w:t>
      </w:r>
      <w:r w:rsidR="002E6B80">
        <w:rPr>
          <w:rFonts w:ascii="Times New Roman" w:hAnsi="Times New Roman"/>
          <w:sz w:val="24"/>
          <w:szCs w:val="24"/>
        </w:rPr>
        <w:t>…………</w:t>
      </w:r>
      <w:r w:rsidR="002E071D">
        <w:rPr>
          <w:rFonts w:ascii="Times New Roman" w:hAnsi="Times New Roman"/>
          <w:sz w:val="24"/>
          <w:szCs w:val="24"/>
        </w:rPr>
        <w:t>…</w:t>
      </w:r>
      <w:r w:rsidR="00E47A8E">
        <w:rPr>
          <w:rFonts w:ascii="Times New Roman" w:hAnsi="Times New Roman"/>
          <w:sz w:val="24"/>
          <w:szCs w:val="24"/>
        </w:rPr>
        <w:t>, z dnia</w:t>
      </w:r>
      <w:r w:rsidR="002E6B80">
        <w:rPr>
          <w:rFonts w:ascii="Times New Roman" w:hAnsi="Times New Roman"/>
          <w:sz w:val="24"/>
          <w:szCs w:val="24"/>
        </w:rPr>
        <w:t>…………….</w:t>
      </w:r>
      <w:r w:rsidR="00E47A8E">
        <w:rPr>
          <w:rFonts w:ascii="Times New Roman" w:hAnsi="Times New Roman"/>
          <w:sz w:val="24"/>
          <w:szCs w:val="24"/>
        </w:rPr>
        <w:t>……………………………</w:t>
      </w:r>
      <w:r w:rsidR="00F71601">
        <w:rPr>
          <w:rFonts w:ascii="Times New Roman" w:hAnsi="Times New Roman"/>
          <w:sz w:val="24"/>
          <w:szCs w:val="24"/>
        </w:rPr>
        <w:t>,</w:t>
      </w:r>
    </w:p>
    <w:p w14:paraId="61506DA0" w14:textId="5F59ADBE" w:rsidR="002E6B80" w:rsidRDefault="00250B4B" w:rsidP="00E47A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42242039"/>
      <w:r w:rsidRPr="00250B4B">
        <w:rPr>
          <w:rFonts w:ascii="Times New Roman" w:hAnsi="Times New Roman"/>
          <w:sz w:val="24"/>
          <w:szCs w:val="24"/>
        </w:rPr>
        <w:sym w:font="Webdings" w:char="F063"/>
      </w:r>
      <w:r w:rsidRPr="00250B4B">
        <w:rPr>
          <w:rFonts w:ascii="Times New Roman" w:hAnsi="Times New Roman"/>
          <w:sz w:val="24"/>
          <w:szCs w:val="24"/>
        </w:rPr>
        <w:t xml:space="preserve">  </w:t>
      </w:r>
      <w:bookmarkEnd w:id="1"/>
      <w:r w:rsidR="002E071D">
        <w:rPr>
          <w:rFonts w:ascii="Times New Roman" w:hAnsi="Times New Roman"/>
          <w:sz w:val="24"/>
          <w:szCs w:val="24"/>
        </w:rPr>
        <w:t>teren budowy został uporządkowany i przywrócony do stanu poprzednieg</w:t>
      </w:r>
      <w:r w:rsidR="00F71601">
        <w:rPr>
          <w:rFonts w:ascii="Times New Roman" w:hAnsi="Times New Roman"/>
          <w:sz w:val="24"/>
          <w:szCs w:val="24"/>
        </w:rPr>
        <w:t>o,</w:t>
      </w:r>
    </w:p>
    <w:p w14:paraId="4BE249A0" w14:textId="1FE855BD" w:rsidR="00F71601" w:rsidRPr="008460D9" w:rsidRDefault="00F71601" w:rsidP="00F71601">
      <w:pPr>
        <w:pStyle w:val="Style16"/>
        <w:widowControl/>
        <w:tabs>
          <w:tab w:val="left" w:pos="302"/>
        </w:tabs>
        <w:spacing w:line="360" w:lineRule="auto"/>
        <w:rPr>
          <w:rStyle w:val="FontStyle41"/>
          <w:rFonts w:ascii="Times New Roman" w:hAnsi="Times New Roman" w:cs="Times New Roman"/>
          <w:sz w:val="24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 </w:t>
      </w:r>
      <w:r w:rsidRPr="008460D9">
        <w:rPr>
          <w:rStyle w:val="FontStyle41"/>
          <w:rFonts w:ascii="Times New Roman" w:hAnsi="Times New Roman" w:cs="Times New Roman"/>
          <w:sz w:val="24"/>
        </w:rPr>
        <w:t xml:space="preserve">otrzymałem(-am/-liśmy) </w:t>
      </w:r>
      <w:r w:rsidRPr="008460D9">
        <w:rPr>
          <w:rStyle w:val="FontStyle34"/>
          <w:rFonts w:ascii="Times New Roman" w:hAnsi="Times New Roman" w:cs="Times New Roman"/>
        </w:rPr>
        <w:t xml:space="preserve">Informację dotyczącą danych osobowych (klauzula informacyjna) </w:t>
      </w:r>
      <w:r w:rsidRPr="008460D9">
        <w:rPr>
          <w:rStyle w:val="FontStyle41"/>
          <w:rFonts w:ascii="Times New Roman" w:hAnsi="Times New Roman" w:cs="Times New Roman"/>
          <w:sz w:val="24"/>
        </w:rPr>
        <w:t xml:space="preserve">stanowiącą załącznik nr </w:t>
      </w:r>
      <w:r>
        <w:rPr>
          <w:rStyle w:val="FontStyle41"/>
          <w:rFonts w:ascii="Times New Roman" w:hAnsi="Times New Roman" w:cs="Times New Roman"/>
          <w:sz w:val="24"/>
        </w:rPr>
        <w:t>1</w:t>
      </w:r>
      <w:r w:rsidRPr="008460D9">
        <w:rPr>
          <w:rStyle w:val="FontStyle41"/>
          <w:rFonts w:ascii="Times New Roman" w:hAnsi="Times New Roman" w:cs="Times New Roman"/>
          <w:sz w:val="24"/>
        </w:rPr>
        <w:t xml:space="preserve"> do niniejszego wniosku;</w:t>
      </w:r>
    </w:p>
    <w:p w14:paraId="432F5930" w14:textId="1316ACB4" w:rsidR="00F71601" w:rsidRPr="008460D9" w:rsidRDefault="00F71601" w:rsidP="00F71601">
      <w:pPr>
        <w:pStyle w:val="Style16"/>
        <w:widowControl/>
        <w:tabs>
          <w:tab w:val="left" w:pos="240"/>
        </w:tabs>
        <w:spacing w:line="360" w:lineRule="auto"/>
        <w:rPr>
          <w:rStyle w:val="FontStyle41"/>
          <w:rFonts w:ascii="Times New Roman" w:hAnsi="Times New Roman" w:cs="Times New Roman"/>
          <w:sz w:val="24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 </w:t>
      </w:r>
      <w:r w:rsidRPr="008460D9">
        <w:rPr>
          <w:rStyle w:val="FontStyle41"/>
          <w:rFonts w:ascii="Times New Roman" w:hAnsi="Times New Roman" w:cs="Times New Roman"/>
          <w:sz w:val="24"/>
        </w:rPr>
        <w:t>TAK /</w:t>
      </w: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 </w:t>
      </w:r>
      <w:r w:rsidRPr="008460D9">
        <w:rPr>
          <w:rStyle w:val="FontStyle41"/>
          <w:rFonts w:ascii="Times New Roman" w:hAnsi="Times New Roman" w:cs="Times New Roman"/>
          <w:sz w:val="24"/>
        </w:rPr>
        <w:t>NIE Wyrażam zgodę/y na przetwarzanie nieobowiązkowych danych osobowych w postaci numeru telefonu i/lub adresu e-mail w celach o charakterze informacyjnym (m.in. awarie, remonty, opłaty) oraz kontaktowym z Urzędem Miasta Sławkowa</w:t>
      </w:r>
      <w:r>
        <w:rPr>
          <w:rStyle w:val="FontStyle41"/>
          <w:rFonts w:ascii="Times New Roman" w:hAnsi="Times New Roman" w:cs="Times New Roman"/>
          <w:sz w:val="24"/>
        </w:rPr>
        <w:t>.</w:t>
      </w:r>
    </w:p>
    <w:p w14:paraId="322CA4E2" w14:textId="77777777" w:rsidR="00250B4B" w:rsidRDefault="00250B4B" w:rsidP="00E47A8E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1192CFB5" w14:textId="77777777" w:rsidR="00D167FA" w:rsidRDefault="00D167F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31FF492E" w14:textId="7B8AA96E"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EDD60A9" w14:textId="4FC3C810" w:rsidR="00272A2A" w:rsidRDefault="00272A2A" w:rsidP="00CB7A56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E6B80">
        <w:rPr>
          <w:rFonts w:ascii="Times New Roman" w:hAnsi="Times New Roman"/>
          <w:i/>
          <w:sz w:val="20"/>
          <w:szCs w:val="20"/>
        </w:rPr>
        <w:t>inwestora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4E0FB375" w14:textId="1CC3F18F" w:rsidR="00A23296" w:rsidRPr="00A72207" w:rsidRDefault="00A23296" w:rsidP="00A232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i/>
          <w:sz w:val="20"/>
          <w:szCs w:val="20"/>
        </w:rPr>
        <w:t xml:space="preserve">* w przypadku osób prawnych odpis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72207">
        <w:rPr>
          <w:rFonts w:ascii="Times New Roman" w:hAnsi="Times New Roman"/>
          <w:i/>
          <w:sz w:val="20"/>
          <w:szCs w:val="20"/>
        </w:rPr>
        <w:t>z właściwego rejestru  wskazujący na sposób reprezentacji podmiotu</w:t>
      </w:r>
      <w:r w:rsidR="001A6A1E">
        <w:rPr>
          <w:rFonts w:ascii="Times New Roman" w:hAnsi="Times New Roman"/>
          <w:i/>
          <w:sz w:val="20"/>
          <w:szCs w:val="20"/>
        </w:rPr>
        <w:t>,</w:t>
      </w:r>
    </w:p>
    <w:p w14:paraId="4B646F69" w14:textId="2416CC8C" w:rsidR="00A23296" w:rsidRDefault="00A23296" w:rsidP="00A232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sz w:val="20"/>
          <w:szCs w:val="20"/>
        </w:rPr>
        <w:t xml:space="preserve">** </w:t>
      </w:r>
      <w:r w:rsidRPr="00A72207">
        <w:rPr>
          <w:rFonts w:ascii="Times New Roman" w:hAnsi="Times New Roman"/>
          <w:i/>
          <w:sz w:val="20"/>
          <w:szCs w:val="20"/>
        </w:rPr>
        <w:t xml:space="preserve">podanie telefonu </w:t>
      </w:r>
      <w:r>
        <w:rPr>
          <w:rFonts w:ascii="Times New Roman" w:hAnsi="Times New Roman"/>
          <w:i/>
          <w:sz w:val="20"/>
          <w:szCs w:val="20"/>
        </w:rPr>
        <w:t xml:space="preserve">i/lub adresu email </w:t>
      </w:r>
      <w:r w:rsidRPr="00A72207">
        <w:rPr>
          <w:rFonts w:ascii="Times New Roman" w:hAnsi="Times New Roman"/>
          <w:i/>
          <w:sz w:val="20"/>
          <w:szCs w:val="20"/>
        </w:rPr>
        <w:t>jest dobrowolne w przypadku kiedy strona wyraża zgodę na kontakt telefoniczny</w:t>
      </w:r>
      <w:r>
        <w:rPr>
          <w:rFonts w:ascii="Times New Roman" w:hAnsi="Times New Roman"/>
          <w:i/>
          <w:sz w:val="20"/>
          <w:szCs w:val="20"/>
        </w:rPr>
        <w:t xml:space="preserve"> lub za pośrednictwem poczty elektronicznej</w:t>
      </w:r>
      <w:r w:rsidR="001A6A1E">
        <w:rPr>
          <w:rFonts w:ascii="Times New Roman" w:hAnsi="Times New Roman"/>
          <w:i/>
          <w:sz w:val="20"/>
          <w:szCs w:val="20"/>
        </w:rPr>
        <w:t>,</w:t>
      </w:r>
    </w:p>
    <w:p w14:paraId="60FD14A2" w14:textId="19B1E948" w:rsidR="00977741" w:rsidRPr="00A72207" w:rsidRDefault="00977741" w:rsidP="00A232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*** zaznaczył właściwe</w:t>
      </w:r>
      <w:r w:rsidR="001A6A1E">
        <w:rPr>
          <w:rFonts w:ascii="Times New Roman" w:hAnsi="Times New Roman"/>
          <w:i/>
          <w:sz w:val="20"/>
          <w:szCs w:val="20"/>
        </w:rPr>
        <w:t>.</w:t>
      </w:r>
    </w:p>
    <w:p w14:paraId="248DB152" w14:textId="77777777" w:rsidR="00CB7A56" w:rsidRDefault="00CB7A56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B1C307B" w14:textId="77777777" w:rsidR="00F71601" w:rsidRDefault="00F7160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96AE775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F0DBE7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AC6B62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BFFCA63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DF491EC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B6A191B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4629FF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8A8872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48BE2A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03537D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A9E4D74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4DAAEFE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F1BAE3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348ADC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7C731F4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EB41513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F482506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0469023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E17A0BC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15BE075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B834F0A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D8CC8E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4934C81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C5FF43C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9EC143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151A3DA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2C9305D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44AD5C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C5D9AE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7E97749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876D9FD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FC712C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02EF122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46AFD14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4D4B4E5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0DA87E83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5103213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53CE4E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7D59961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04E57C2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8A14A9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AA2B363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08052CF6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A7B9C3C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27D3E94" w14:textId="499A960F" w:rsidR="00A17813" w:rsidRPr="00A17813" w:rsidRDefault="00A17813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A17813">
        <w:rPr>
          <w:rFonts w:ascii="Times New Roman" w:hAnsi="Times New Roman"/>
          <w:bCs/>
          <w:i/>
          <w:sz w:val="20"/>
          <w:szCs w:val="20"/>
        </w:rPr>
        <w:t xml:space="preserve">Załącznik  Nr </w:t>
      </w:r>
      <w:r w:rsidR="002E6B80">
        <w:rPr>
          <w:rFonts w:ascii="Times New Roman" w:hAnsi="Times New Roman"/>
          <w:bCs/>
          <w:i/>
          <w:sz w:val="20"/>
          <w:szCs w:val="20"/>
        </w:rPr>
        <w:t>1</w:t>
      </w:r>
    </w:p>
    <w:p w14:paraId="6B524AB4" w14:textId="77777777" w:rsidR="00A17813" w:rsidRPr="00A17813" w:rsidRDefault="00A17813" w:rsidP="00A17813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14:paraId="4F9C1EDE" w14:textId="790FB9A8" w:rsidR="00272A2A" w:rsidRPr="00A17813" w:rsidRDefault="00272A2A" w:rsidP="00A1781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17813">
        <w:rPr>
          <w:rFonts w:ascii="Times New Roman" w:hAnsi="Times New Roman"/>
          <w:b/>
          <w:i/>
          <w:sz w:val="20"/>
          <w:szCs w:val="20"/>
        </w:rPr>
        <w:t>Klauzula informacyjna</w:t>
      </w:r>
    </w:p>
    <w:p w14:paraId="33590B02" w14:textId="503AC505" w:rsidR="00272A2A" w:rsidRPr="00A17813" w:rsidRDefault="00272A2A" w:rsidP="0018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7813">
        <w:rPr>
          <w:rFonts w:ascii="Times New Roman" w:hAnsi="Times New Roman"/>
          <w:b/>
          <w:bCs/>
          <w:sz w:val="20"/>
          <w:szCs w:val="20"/>
        </w:rPr>
        <w:t>Zgodnie z art. 13 oraz art. 14 Rozporządzenia Parlamentu Europejskiego i rady (UE) 2016/679 z</w:t>
      </w:r>
      <w:r w:rsidR="00183DF3" w:rsidRPr="00A17813">
        <w:rPr>
          <w:rFonts w:ascii="Times New Roman" w:hAnsi="Times New Roman"/>
          <w:b/>
          <w:bCs/>
          <w:sz w:val="20"/>
          <w:szCs w:val="20"/>
        </w:rPr>
        <w:t> </w:t>
      </w:r>
      <w:r w:rsidRPr="00A17813">
        <w:rPr>
          <w:rFonts w:ascii="Times New Roman" w:hAnsi="Times New Roman"/>
          <w:b/>
          <w:bCs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(ogóle rozporządzenie o ochronie danych), zwanego dalej RODO, informuję, iż:</w:t>
      </w:r>
    </w:p>
    <w:p w14:paraId="7A0815D4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" w:name="_Hlk30408612"/>
      <w:r w:rsidRPr="00A17813">
        <w:rPr>
          <w:rFonts w:ascii="Times New Roman" w:hAnsi="Times New Roman"/>
          <w:bCs/>
          <w:sz w:val="20"/>
          <w:szCs w:val="20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https://bip.slawkow.pl.</w:t>
      </w:r>
    </w:p>
    <w:p w14:paraId="233A5882" w14:textId="52258C66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Administrator wyznaczył Inspektora Ochrony Danych, z którym m</w:t>
      </w:r>
      <w:r w:rsidR="00183DF3" w:rsidRPr="00A17813">
        <w:rPr>
          <w:rFonts w:ascii="Times New Roman" w:hAnsi="Times New Roman"/>
          <w:bCs/>
          <w:sz w:val="20"/>
          <w:szCs w:val="20"/>
        </w:rPr>
        <w:t>oże się Pani/Pan skontaktować w </w:t>
      </w:r>
      <w:r w:rsidRPr="00A17813">
        <w:rPr>
          <w:rFonts w:ascii="Times New Roman" w:hAnsi="Times New Roman"/>
          <w:bCs/>
          <w:sz w:val="20"/>
          <w:szCs w:val="20"/>
        </w:rPr>
        <w:t>sprawach związanych z ochroną danych osobowych w następujący sposób:</w:t>
      </w:r>
    </w:p>
    <w:p w14:paraId="10623BAF" w14:textId="77777777" w:rsidR="00272A2A" w:rsidRPr="00A17813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 xml:space="preserve">pod adresem poczty elektronicznej: iod@slawkow.pl, </w:t>
      </w:r>
    </w:p>
    <w:p w14:paraId="239874DA" w14:textId="77777777" w:rsidR="00272A2A" w:rsidRPr="00A17813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pisemnie na adres siedziby Administratora.</w:t>
      </w:r>
    </w:p>
    <w:bookmarkEnd w:id="2"/>
    <w:p w14:paraId="2AC7A597" w14:textId="56CB2B0C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Pani/Pana dane osobowe przetwarzane będą w celu realizacji niniejszego wniosku</w:t>
      </w:r>
      <w:r w:rsidR="00183DF3" w:rsidRPr="00A17813">
        <w:rPr>
          <w:rFonts w:ascii="Times New Roman" w:hAnsi="Times New Roman"/>
          <w:bCs/>
          <w:sz w:val="20"/>
          <w:szCs w:val="20"/>
        </w:rPr>
        <w:t>, w związku z </w:t>
      </w:r>
      <w:r w:rsidRPr="00A17813">
        <w:rPr>
          <w:rFonts w:ascii="Times New Roman" w:hAnsi="Times New Roman"/>
          <w:bCs/>
          <w:sz w:val="20"/>
          <w:szCs w:val="20"/>
        </w:rPr>
        <w:t>ustawą z dnia 7 czerwca 2001 r. o zbiorowym zaopatrzeniu w wodę i zbiorowym odprowadzaniu ścieków, na podstawie art. 6 ust. 1 lit. b i c ogólnego rozporządzenia w sprawie ochrony osób fizycznych w związku z przetwarzaniem danych osobowych i w sprawie swobodnego przepływu takich danych oraz uchylenia dyrektywy 95/46/WE (ogólne rozp</w:t>
      </w:r>
      <w:r w:rsidR="00183DF3" w:rsidRPr="00A17813">
        <w:rPr>
          <w:rFonts w:ascii="Times New Roman" w:hAnsi="Times New Roman"/>
          <w:bCs/>
          <w:sz w:val="20"/>
          <w:szCs w:val="20"/>
        </w:rPr>
        <w:t>orządzenie o ochronie danych) z </w:t>
      </w:r>
      <w:r w:rsidRPr="00A17813">
        <w:rPr>
          <w:rFonts w:ascii="Times New Roman" w:hAnsi="Times New Roman"/>
          <w:bCs/>
          <w:sz w:val="20"/>
          <w:szCs w:val="20"/>
        </w:rPr>
        <w:t xml:space="preserve">dnia 27 kwietnia 2016 r., </w:t>
      </w:r>
    </w:p>
    <w:p w14:paraId="482855E4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Zakres Pani/Pana danych osobowych przetwarzanych przez Administratora jest zależny realizowanego zadania oraz przedmiotu sprawy.</w:t>
      </w:r>
    </w:p>
    <w:p w14:paraId="4E73E2F8" w14:textId="2D540081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</w:t>
      </w:r>
      <w:r w:rsidR="00140DCD">
        <w:rPr>
          <w:rFonts w:ascii="Times New Roman" w:hAnsi="Times New Roman"/>
          <w:bCs/>
          <w:sz w:val="20"/>
          <w:szCs w:val="20"/>
        </w:rPr>
        <w:t> </w:t>
      </w:r>
      <w:r w:rsidRPr="00A17813">
        <w:rPr>
          <w:rFonts w:ascii="Times New Roman" w:hAnsi="Times New Roman"/>
          <w:bCs/>
          <w:sz w:val="20"/>
          <w:szCs w:val="20"/>
        </w:rPr>
        <w:t>Administratorem, przetwarzają dane osobowe na jego polecenie.</w:t>
      </w:r>
    </w:p>
    <w:p w14:paraId="4ED72773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/>
          <w:bCs/>
          <w:i/>
          <w:iCs/>
          <w:sz w:val="20"/>
          <w:szCs w:val="20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F113B13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14:paraId="431408A4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Tam, gdzie do przetwarzania danych osobowych konieczne jest wyrażenie zgody, zawsze ma Pani/Pan prawo nie wyrazić zgody, a w przypadku jej wcześniejszego wyrażenia, do wycofania zgody.  Wycofanie zgody nie ma wpływu na zgodność z prawem przetwarzania Pani/Pana danych do momentu jej wycofania.</w:t>
      </w:r>
    </w:p>
    <w:p w14:paraId="729C5304" w14:textId="77777777" w:rsidR="00272A2A" w:rsidRPr="00A17813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14:paraId="7229BFAE" w14:textId="77777777" w:rsidR="00272A2A" w:rsidRPr="00A17813" w:rsidRDefault="00272A2A" w:rsidP="00183DF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 xml:space="preserve">Podanie przez Panią/Pana danych osobowych może być wymogiem ustawowym, umownym lub warunkiem zawarcia umowy. </w:t>
      </w:r>
    </w:p>
    <w:p w14:paraId="46AB6089" w14:textId="77777777" w:rsidR="00272A2A" w:rsidRPr="00A17813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37A33805" w14:textId="77777777" w:rsidR="00272A2A" w:rsidRPr="00A17813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W przypadku, gdy będzie istniał wymóg umowny, a nie poda Pani/Pan swoich danych, nie będziemy mogli wykonać takiej umowy.</w:t>
      </w:r>
    </w:p>
    <w:p w14:paraId="0BA8DFE7" w14:textId="77777777" w:rsidR="00272A2A" w:rsidRPr="00A17813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lastRenderedPageBreak/>
        <w:t>W przypadku, kiedy podanie danych będzie warunkiem zawarcia umowy, a nie poda Pani/Pan swoich danych, nie będziemy mogli zawrzeć takiej umowy.</w:t>
      </w:r>
    </w:p>
    <w:p w14:paraId="68A24A5A" w14:textId="421DCCAA" w:rsidR="00272A2A" w:rsidRPr="00A17813" w:rsidRDefault="00272A2A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Dane osobowe są zbierane bezpośrednio od osoby, której dotyczą lub pozyskiwane w sposób inny, w</w:t>
      </w:r>
      <w:r w:rsidR="00A17813">
        <w:rPr>
          <w:rFonts w:ascii="Times New Roman" w:hAnsi="Times New Roman"/>
          <w:bCs/>
          <w:sz w:val="20"/>
          <w:szCs w:val="20"/>
        </w:rPr>
        <w:t> </w:t>
      </w:r>
      <w:r w:rsidRPr="00A17813">
        <w:rPr>
          <w:rFonts w:ascii="Times New Roman" w:hAnsi="Times New Roman"/>
          <w:bCs/>
          <w:sz w:val="20"/>
          <w:szCs w:val="20"/>
        </w:rPr>
        <w:t>szczególności na  podstawie przepisów prawa od podmiotów uprawnionych.</w:t>
      </w:r>
    </w:p>
    <w:p w14:paraId="350B49B2" w14:textId="2CA48930" w:rsidR="00272A2A" w:rsidRPr="00A17813" w:rsidRDefault="00183DF3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813">
        <w:rPr>
          <w:rFonts w:ascii="Times New Roman" w:hAnsi="Times New Roman"/>
          <w:bCs/>
          <w:sz w:val="20"/>
          <w:szCs w:val="20"/>
        </w:rPr>
        <w:t>Pan</w:t>
      </w:r>
      <w:r w:rsidR="00272A2A" w:rsidRPr="00A17813">
        <w:rPr>
          <w:rFonts w:ascii="Times New Roman" w:hAnsi="Times New Roman"/>
          <w:bCs/>
          <w:sz w:val="20"/>
          <w:szCs w:val="20"/>
        </w:rPr>
        <w:t>i/Pana dane osobowe nie podlegają zautomatyzowanemu podejmowaniu decyzji, w tym profilowaniu</w:t>
      </w:r>
    </w:p>
    <w:p w14:paraId="0D16F3D4" w14:textId="77777777" w:rsidR="00272A2A" w:rsidRPr="00A17813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494CE67" w14:textId="77777777" w:rsidR="00272A2A" w:rsidRPr="00A17813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BBF1CB6" w14:textId="77777777" w:rsidR="00272A2A" w:rsidRPr="00A17813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DBD3D0D" w14:textId="77777777" w:rsidR="00272A2A" w:rsidRPr="00A17813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B5D2E10" w14:textId="77777777" w:rsidR="00CB7A56" w:rsidRDefault="00CB7A56" w:rsidP="002E6B80">
      <w:pPr>
        <w:pStyle w:val="Style21"/>
        <w:widowControl/>
        <w:spacing w:line="240" w:lineRule="auto"/>
        <w:jc w:val="left"/>
        <w:rPr>
          <w:rStyle w:val="FontStyle39"/>
          <w:rFonts w:ascii="Times New Roman" w:hAnsi="Times New Roman" w:cs="Times New Roman"/>
          <w:b w:val="0"/>
          <w:bCs w:val="0"/>
          <w:i w:val="0"/>
          <w:sz w:val="18"/>
          <w:szCs w:val="18"/>
        </w:rPr>
      </w:pPr>
    </w:p>
    <w:sectPr w:rsidR="00CB7A56" w:rsidSect="001E2CBD">
      <w:footerReference w:type="default" r:id="rId8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34E9" w14:textId="77777777" w:rsidR="005D3091" w:rsidRDefault="005D3091" w:rsidP="003334E7">
      <w:pPr>
        <w:spacing w:after="0" w:line="240" w:lineRule="auto"/>
      </w:pPr>
      <w:r>
        <w:separator/>
      </w:r>
    </w:p>
  </w:endnote>
  <w:endnote w:type="continuationSeparator" w:id="0">
    <w:p w14:paraId="0FCB39D8" w14:textId="77777777" w:rsidR="005D3091" w:rsidRDefault="005D3091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847E" w14:textId="77777777"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1E702" w14:textId="77777777" w:rsidR="005D3091" w:rsidRDefault="005D3091" w:rsidP="003334E7">
      <w:pPr>
        <w:spacing w:after="0" w:line="240" w:lineRule="auto"/>
      </w:pPr>
      <w:r>
        <w:separator/>
      </w:r>
    </w:p>
  </w:footnote>
  <w:footnote w:type="continuationSeparator" w:id="0">
    <w:p w14:paraId="564A4BA9" w14:textId="77777777" w:rsidR="005D3091" w:rsidRDefault="005D3091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B890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"/>
        <w:szCs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5958041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361F7"/>
    <w:multiLevelType w:val="hybridMultilevel"/>
    <w:tmpl w:val="F7CA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B56076"/>
    <w:multiLevelType w:val="multilevel"/>
    <w:tmpl w:val="D9AC53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6D28C8"/>
    <w:multiLevelType w:val="hybridMultilevel"/>
    <w:tmpl w:val="C2D8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15C21D6"/>
    <w:multiLevelType w:val="hybridMultilevel"/>
    <w:tmpl w:val="F8A0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0D6472"/>
    <w:multiLevelType w:val="hybridMultilevel"/>
    <w:tmpl w:val="57A4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13"/>
  </w:num>
  <w:num w:numId="7">
    <w:abstractNumId w:val="17"/>
  </w:num>
  <w:num w:numId="8">
    <w:abstractNumId w:val="9"/>
  </w:num>
  <w:num w:numId="9">
    <w:abstractNumId w:val="16"/>
  </w:num>
  <w:num w:numId="10">
    <w:abstractNumId w:val="0"/>
    <w:lvlOverride w:ilvl="0">
      <w:lvl w:ilvl="0">
        <w:numFmt w:val="bullet"/>
        <w:lvlText w:val="□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6F"/>
    <w:rsid w:val="00036980"/>
    <w:rsid w:val="000465E9"/>
    <w:rsid w:val="000537C8"/>
    <w:rsid w:val="000559A3"/>
    <w:rsid w:val="000A5441"/>
    <w:rsid w:val="000B4677"/>
    <w:rsid w:val="000F093C"/>
    <w:rsid w:val="00140DCD"/>
    <w:rsid w:val="00161236"/>
    <w:rsid w:val="00183DF3"/>
    <w:rsid w:val="001A6A1E"/>
    <w:rsid w:val="001E2CBD"/>
    <w:rsid w:val="001F1644"/>
    <w:rsid w:val="00202414"/>
    <w:rsid w:val="002102E2"/>
    <w:rsid w:val="00250B4B"/>
    <w:rsid w:val="002618AC"/>
    <w:rsid w:val="00272A2A"/>
    <w:rsid w:val="002977DC"/>
    <w:rsid w:val="002A04C7"/>
    <w:rsid w:val="002A4FC5"/>
    <w:rsid w:val="002B076F"/>
    <w:rsid w:val="002E071D"/>
    <w:rsid w:val="002E19B4"/>
    <w:rsid w:val="002E6B80"/>
    <w:rsid w:val="002E7134"/>
    <w:rsid w:val="002E743D"/>
    <w:rsid w:val="003334E7"/>
    <w:rsid w:val="00337BFC"/>
    <w:rsid w:val="00353F4C"/>
    <w:rsid w:val="00366E5F"/>
    <w:rsid w:val="00393681"/>
    <w:rsid w:val="003C6FCC"/>
    <w:rsid w:val="003D7794"/>
    <w:rsid w:val="003E506D"/>
    <w:rsid w:val="003E6B67"/>
    <w:rsid w:val="00425768"/>
    <w:rsid w:val="0048550F"/>
    <w:rsid w:val="004C4E5B"/>
    <w:rsid w:val="004F7710"/>
    <w:rsid w:val="005571FF"/>
    <w:rsid w:val="00593E1F"/>
    <w:rsid w:val="005C52E3"/>
    <w:rsid w:val="005D3091"/>
    <w:rsid w:val="005E1215"/>
    <w:rsid w:val="0069106A"/>
    <w:rsid w:val="00705C82"/>
    <w:rsid w:val="007073FC"/>
    <w:rsid w:val="00766018"/>
    <w:rsid w:val="00797496"/>
    <w:rsid w:val="007B66B9"/>
    <w:rsid w:val="007C4240"/>
    <w:rsid w:val="00825346"/>
    <w:rsid w:val="00847D04"/>
    <w:rsid w:val="00866D35"/>
    <w:rsid w:val="0088689E"/>
    <w:rsid w:val="00887C48"/>
    <w:rsid w:val="00890AEF"/>
    <w:rsid w:val="008A5141"/>
    <w:rsid w:val="008D23E5"/>
    <w:rsid w:val="008E473C"/>
    <w:rsid w:val="008F3CD8"/>
    <w:rsid w:val="008F6958"/>
    <w:rsid w:val="0095333A"/>
    <w:rsid w:val="00977741"/>
    <w:rsid w:val="00983D65"/>
    <w:rsid w:val="009A3D29"/>
    <w:rsid w:val="009E4421"/>
    <w:rsid w:val="009E68CB"/>
    <w:rsid w:val="009F6DDA"/>
    <w:rsid w:val="00A102B7"/>
    <w:rsid w:val="00A12221"/>
    <w:rsid w:val="00A17813"/>
    <w:rsid w:val="00A23296"/>
    <w:rsid w:val="00A72207"/>
    <w:rsid w:val="00A82DAA"/>
    <w:rsid w:val="00A84CA0"/>
    <w:rsid w:val="00AD5245"/>
    <w:rsid w:val="00AE2A68"/>
    <w:rsid w:val="00B0461C"/>
    <w:rsid w:val="00B21A12"/>
    <w:rsid w:val="00B33D07"/>
    <w:rsid w:val="00C22BC8"/>
    <w:rsid w:val="00C572D3"/>
    <w:rsid w:val="00C5771A"/>
    <w:rsid w:val="00C74AE4"/>
    <w:rsid w:val="00CB7A56"/>
    <w:rsid w:val="00CE3473"/>
    <w:rsid w:val="00CE6062"/>
    <w:rsid w:val="00D167FA"/>
    <w:rsid w:val="00D33B0F"/>
    <w:rsid w:val="00D86BE6"/>
    <w:rsid w:val="00DF69A5"/>
    <w:rsid w:val="00DF6D5F"/>
    <w:rsid w:val="00E021FE"/>
    <w:rsid w:val="00E406BF"/>
    <w:rsid w:val="00E47A8E"/>
    <w:rsid w:val="00EA191D"/>
    <w:rsid w:val="00EB60A5"/>
    <w:rsid w:val="00EC19CE"/>
    <w:rsid w:val="00EF1868"/>
    <w:rsid w:val="00F137DA"/>
    <w:rsid w:val="00F35B3A"/>
    <w:rsid w:val="00F71601"/>
    <w:rsid w:val="00F81DC4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25D5"/>
  <w15:docId w15:val="{728B783D-6D02-4EA0-98AF-C6433B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34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  <w:style w:type="character" w:customStyle="1" w:styleId="FontStyle41">
    <w:name w:val="Font Style41"/>
    <w:rsid w:val="00A17813"/>
    <w:rPr>
      <w:rFonts w:ascii="Calibri" w:hAnsi="Calibri" w:cs="Calibri"/>
      <w:color w:val="000000"/>
      <w:sz w:val="18"/>
      <w:szCs w:val="18"/>
    </w:rPr>
  </w:style>
  <w:style w:type="character" w:customStyle="1" w:styleId="FontStyle42">
    <w:name w:val="Font Style42"/>
    <w:rsid w:val="00A1781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3">
    <w:name w:val="Style13"/>
    <w:basedOn w:val="Normalny"/>
    <w:rsid w:val="00A1781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A17813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34">
    <w:name w:val="Font Style34"/>
    <w:rsid w:val="00A17813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37">
    <w:name w:val="Font Style37"/>
    <w:rsid w:val="00A17813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rsid w:val="00A17813"/>
    <w:pPr>
      <w:widowControl w:val="0"/>
      <w:autoSpaceDE w:val="0"/>
      <w:autoSpaceDN w:val="0"/>
      <w:adjustRightInd w:val="0"/>
      <w:spacing w:after="0" w:line="194" w:lineRule="exact"/>
      <w:ind w:hanging="360"/>
    </w:pPr>
    <w:rPr>
      <w:rFonts w:eastAsia="Times New Roman" w:cs="Calibri"/>
      <w:sz w:val="24"/>
      <w:szCs w:val="24"/>
      <w:lang w:eastAsia="pl-PL"/>
    </w:rPr>
  </w:style>
  <w:style w:type="paragraph" w:customStyle="1" w:styleId="Style7">
    <w:name w:val="Style7"/>
    <w:basedOn w:val="Normalny"/>
    <w:rsid w:val="00A1781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21">
    <w:name w:val="Style21"/>
    <w:basedOn w:val="Normalny"/>
    <w:rsid w:val="00A17813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eastAsia="Times New Roman" w:cs="Calibri"/>
      <w:sz w:val="24"/>
      <w:szCs w:val="24"/>
      <w:lang w:eastAsia="pl-PL"/>
    </w:rPr>
  </w:style>
  <w:style w:type="character" w:customStyle="1" w:styleId="FontStyle39">
    <w:name w:val="Font Style39"/>
    <w:rsid w:val="00A17813"/>
    <w:rPr>
      <w:rFonts w:ascii="Calibri" w:hAnsi="Calibri" w:cs="Calibri"/>
      <w:b/>
      <w:bCs/>
      <w:i/>
      <w:iCs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rsid w:val="00A1781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7813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24">
    <w:name w:val="Style24"/>
    <w:basedOn w:val="Normalny"/>
    <w:rsid w:val="00A17813"/>
    <w:pPr>
      <w:widowControl w:val="0"/>
      <w:suppressAutoHyphens/>
      <w:spacing w:after="0" w:line="221" w:lineRule="exact"/>
      <w:ind w:hanging="288"/>
    </w:pPr>
    <w:rPr>
      <w:rFonts w:eastAsia="SimSun" w:cs="Calibri"/>
      <w:sz w:val="24"/>
      <w:szCs w:val="24"/>
      <w:lang w:eastAsia="ar-SA"/>
    </w:rPr>
  </w:style>
  <w:style w:type="paragraph" w:customStyle="1" w:styleId="Style25">
    <w:name w:val="Style25"/>
    <w:basedOn w:val="Normalny"/>
    <w:rsid w:val="00A17813"/>
    <w:pPr>
      <w:widowControl w:val="0"/>
      <w:suppressAutoHyphens/>
      <w:spacing w:after="0" w:line="220" w:lineRule="exact"/>
      <w:jc w:val="both"/>
    </w:pPr>
    <w:rPr>
      <w:rFonts w:eastAsia="SimSu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5157-4759-40FA-AC35-9694AFA7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subject/>
  <dc:creator>sswiatek</dc:creator>
  <cp:keywords/>
  <dc:description/>
  <cp:lastModifiedBy>Agnieszka Terlecka</cp:lastModifiedBy>
  <cp:revision>4</cp:revision>
  <cp:lastPrinted>2020-01-24T08:30:00Z</cp:lastPrinted>
  <dcterms:created xsi:type="dcterms:W3CDTF">2020-06-04T10:13:00Z</dcterms:created>
  <dcterms:modified xsi:type="dcterms:W3CDTF">2020-06-05T08:04:00Z</dcterms:modified>
</cp:coreProperties>
</file>