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0622" w14:textId="77777777" w:rsidR="00272A2A" w:rsidRDefault="00272A2A" w:rsidP="002B07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Sławków,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>………………</w:t>
      </w:r>
    </w:p>
    <w:p w14:paraId="7D992655" w14:textId="77777777" w:rsidR="00272A2A" w:rsidRDefault="00272A2A" w:rsidP="008F3CD8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</w:p>
    <w:p w14:paraId="77607EF1" w14:textId="77777777" w:rsidR="00272A2A" w:rsidRPr="00705C82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Sławków</w:t>
      </w:r>
    </w:p>
    <w:p w14:paraId="4BF2CB53" w14:textId="77777777" w:rsidR="00272A2A" w:rsidRPr="00705C82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/>
          <w:b/>
          <w:sz w:val="24"/>
          <w:szCs w:val="24"/>
        </w:rPr>
        <w:t>. Rynek 1</w:t>
      </w:r>
    </w:p>
    <w:p w14:paraId="3C6F1F05" w14:textId="5C86726D" w:rsidR="00272A2A" w:rsidRDefault="00272A2A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  <w:r w:rsidRPr="00705C82">
        <w:rPr>
          <w:rFonts w:ascii="Times New Roman" w:hAnsi="Times New Roman"/>
          <w:b/>
          <w:sz w:val="24"/>
          <w:szCs w:val="24"/>
        </w:rPr>
        <w:t>41-260 Sławków</w:t>
      </w:r>
    </w:p>
    <w:p w14:paraId="2CE0A13B" w14:textId="409621E9" w:rsidR="00140DCD" w:rsidRDefault="00140DCD" w:rsidP="00A17813">
      <w:pPr>
        <w:spacing w:after="0" w:line="240" w:lineRule="auto"/>
        <w:ind w:left="4253" w:firstLine="703"/>
        <w:rPr>
          <w:rFonts w:ascii="Times New Roman" w:hAnsi="Times New Roman"/>
          <w:b/>
          <w:sz w:val="24"/>
          <w:szCs w:val="24"/>
        </w:rPr>
      </w:pPr>
    </w:p>
    <w:p w14:paraId="5A9FBA70" w14:textId="4EE9C5DE" w:rsidR="00140DCD" w:rsidRPr="00705C82" w:rsidRDefault="00140DCD" w:rsidP="00140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Zgłoszenie rozpoczęcia budowy przyłącza</w:t>
      </w:r>
    </w:p>
    <w:p w14:paraId="0E05E3ED" w14:textId="77777777" w:rsidR="00272A2A" w:rsidRDefault="00272A2A" w:rsidP="00705C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EB5A4B" w14:textId="76300568" w:rsidR="00A102B7" w:rsidRPr="00C22BC8" w:rsidRDefault="00140DCD" w:rsidP="00140DCD">
      <w:pPr>
        <w:spacing w:after="0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2E7134" w:rsidRPr="002E7134">
        <w:rPr>
          <w:rFonts w:ascii="Times New Roman" w:hAnsi="Times New Roman"/>
          <w:sz w:val="24"/>
          <w:szCs w:val="24"/>
        </w:rPr>
        <w:sym w:font="Webdings" w:char="F063"/>
      </w:r>
      <w:r w:rsidR="002E7134" w:rsidRPr="002E713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50B4B">
        <w:rPr>
          <w:rFonts w:ascii="Times New Roman" w:hAnsi="Times New Roman"/>
          <w:b/>
          <w:bCs/>
          <w:sz w:val="24"/>
          <w:szCs w:val="24"/>
        </w:rPr>
        <w:t>wodociągowego</w:t>
      </w:r>
      <w:bookmarkStart w:id="0" w:name="_Hlk39487012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2E7134" w:rsidRPr="002E7134">
        <w:rPr>
          <w:rFonts w:ascii="Times New Roman" w:hAnsi="Times New Roman"/>
          <w:sz w:val="24"/>
          <w:szCs w:val="24"/>
        </w:rPr>
        <w:sym w:font="Webdings" w:char="F063"/>
      </w:r>
      <w:bookmarkEnd w:id="0"/>
      <w:r w:rsidR="00250B4B">
        <w:rPr>
          <w:rFonts w:ascii="Times New Roman" w:hAnsi="Times New Roman"/>
          <w:b/>
          <w:bCs/>
          <w:sz w:val="24"/>
          <w:szCs w:val="24"/>
        </w:rPr>
        <w:t xml:space="preserve"> kanalizacyjnego</w:t>
      </w:r>
      <w:proofErr w:type="gramEnd"/>
    </w:p>
    <w:p w14:paraId="55DBE1A1" w14:textId="77777777" w:rsidR="002977DC" w:rsidRDefault="002977DC" w:rsidP="008F6958">
      <w:pPr>
        <w:rPr>
          <w:rFonts w:ascii="Times New Roman" w:hAnsi="Times New Roman"/>
          <w:sz w:val="24"/>
          <w:szCs w:val="24"/>
        </w:rPr>
      </w:pPr>
    </w:p>
    <w:p w14:paraId="37C3F676" w14:textId="07A2DDA4" w:rsidR="00272A2A" w:rsidRPr="008F6958" w:rsidRDefault="00272A2A" w:rsidP="008F6958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Imię i nazwisko</w:t>
      </w:r>
      <w:r w:rsidR="00250B4B">
        <w:rPr>
          <w:rFonts w:ascii="Times New Roman" w:hAnsi="Times New Roman"/>
          <w:sz w:val="24"/>
          <w:szCs w:val="24"/>
        </w:rPr>
        <w:t xml:space="preserve"> inwestora</w:t>
      </w:r>
      <w:r w:rsidR="00C22BC8"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</w:rPr>
        <w:t>……</w:t>
      </w:r>
      <w:r w:rsidRPr="008F695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....</w:t>
      </w:r>
      <w:r w:rsidRPr="008F6958">
        <w:rPr>
          <w:rFonts w:ascii="Times New Roman" w:hAnsi="Times New Roman"/>
          <w:sz w:val="24"/>
          <w:szCs w:val="24"/>
        </w:rPr>
        <w:t>………………………</w:t>
      </w:r>
    </w:p>
    <w:p w14:paraId="73D2E3A2" w14:textId="351DC953" w:rsidR="00272A2A" w:rsidRPr="008F6958" w:rsidRDefault="00272A2A" w:rsidP="008F69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 xml:space="preserve">Adres </w:t>
      </w:r>
      <w:r w:rsidR="00250B4B">
        <w:rPr>
          <w:rFonts w:ascii="Times New Roman" w:hAnsi="Times New Roman"/>
          <w:sz w:val="24"/>
          <w:szCs w:val="24"/>
        </w:rPr>
        <w:t>korespondencyjny</w:t>
      </w:r>
      <w:r w:rsidRPr="008F6958"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  <w:r w:rsidR="00250B4B">
        <w:rPr>
          <w:rFonts w:ascii="Times New Roman" w:hAnsi="Times New Roman"/>
          <w:sz w:val="24"/>
          <w:szCs w:val="24"/>
        </w:rPr>
        <w:t>….</w:t>
      </w:r>
    </w:p>
    <w:p w14:paraId="7C73A4BA" w14:textId="77777777" w:rsidR="00272A2A" w:rsidRPr="008F6958" w:rsidRDefault="00272A2A" w:rsidP="008F6958">
      <w:pPr>
        <w:ind w:left="2124" w:firstLine="708"/>
        <w:rPr>
          <w:rFonts w:ascii="Times New Roman" w:hAnsi="Times New Roman"/>
          <w:i/>
          <w:sz w:val="20"/>
          <w:szCs w:val="20"/>
        </w:rPr>
      </w:pPr>
      <w:proofErr w:type="gramStart"/>
      <w:r w:rsidRPr="008F6958">
        <w:rPr>
          <w:rFonts w:ascii="Times New Roman" w:hAnsi="Times New Roman"/>
          <w:i/>
          <w:sz w:val="20"/>
          <w:szCs w:val="20"/>
        </w:rPr>
        <w:t>ulica</w:t>
      </w:r>
      <w:proofErr w:type="gramEnd"/>
      <w:r w:rsidRPr="008F6958">
        <w:rPr>
          <w:rFonts w:ascii="Times New Roman" w:hAnsi="Times New Roman"/>
          <w:i/>
          <w:sz w:val="20"/>
          <w:szCs w:val="20"/>
        </w:rPr>
        <w:t xml:space="preserve"> i numer, miasto wraz z kodem pocztowym</w:t>
      </w:r>
    </w:p>
    <w:p w14:paraId="7B835C8B" w14:textId="46FEBDE7" w:rsidR="00272A2A" w:rsidRPr="002E743D" w:rsidRDefault="00272A2A" w:rsidP="008F6958">
      <w:pPr>
        <w:rPr>
          <w:rFonts w:ascii="Times New Roman" w:hAnsi="Times New Roman"/>
          <w:sz w:val="16"/>
          <w:szCs w:val="16"/>
        </w:rPr>
      </w:pPr>
      <w:r w:rsidRPr="008F6958">
        <w:rPr>
          <w:rFonts w:ascii="Times New Roman" w:hAnsi="Times New Roman"/>
          <w:sz w:val="24"/>
          <w:szCs w:val="24"/>
        </w:rPr>
        <w:t>Telefon kontaktowy</w:t>
      </w:r>
      <w:r w:rsidR="00250B4B" w:rsidRPr="00A72207">
        <w:rPr>
          <w:rFonts w:ascii="Times New Roman" w:hAnsi="Times New Roman"/>
          <w:sz w:val="24"/>
          <w:szCs w:val="24"/>
          <w:vertAlign w:val="superscript"/>
        </w:rPr>
        <w:t>*</w:t>
      </w:r>
      <w:r w:rsidR="00250B4B">
        <w:rPr>
          <w:rFonts w:ascii="Times New Roman" w:hAnsi="Times New Roman"/>
          <w:sz w:val="24"/>
          <w:szCs w:val="24"/>
        </w:rPr>
        <w:t xml:space="preserve"> ……………………..</w:t>
      </w:r>
      <w:r w:rsidRPr="008F695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F6958">
        <w:rPr>
          <w:rFonts w:ascii="Times New Roman" w:hAnsi="Times New Roman"/>
          <w:sz w:val="24"/>
          <w:szCs w:val="24"/>
        </w:rPr>
        <w:t>adres</w:t>
      </w:r>
      <w:proofErr w:type="gramEnd"/>
      <w:r w:rsidRPr="008F6958">
        <w:rPr>
          <w:rFonts w:ascii="Times New Roman" w:hAnsi="Times New Roman"/>
          <w:sz w:val="24"/>
          <w:szCs w:val="24"/>
        </w:rPr>
        <w:t xml:space="preserve"> e-mail</w:t>
      </w:r>
      <w:r w:rsidRPr="00A7220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……………………</w:t>
      </w:r>
      <w:r w:rsidR="00250B4B">
        <w:rPr>
          <w:rFonts w:ascii="Times New Roman" w:hAnsi="Times New Roman"/>
          <w:sz w:val="24"/>
          <w:szCs w:val="24"/>
        </w:rPr>
        <w:t>..........................</w:t>
      </w:r>
      <w:r w:rsidRPr="008F6958">
        <w:rPr>
          <w:rFonts w:ascii="Times New Roman" w:hAnsi="Times New Roman"/>
          <w:sz w:val="24"/>
          <w:szCs w:val="24"/>
        </w:rPr>
        <w:br/>
      </w:r>
    </w:p>
    <w:p w14:paraId="70662E0C" w14:textId="1D0F546D" w:rsidR="00250B4B" w:rsidRDefault="00272A2A" w:rsidP="001E2CBD">
      <w:pPr>
        <w:rPr>
          <w:rFonts w:ascii="Times New Roman" w:hAnsi="Times New Roman"/>
          <w:sz w:val="24"/>
          <w:szCs w:val="24"/>
        </w:rPr>
      </w:pPr>
      <w:r w:rsidRPr="008F6958">
        <w:rPr>
          <w:rFonts w:ascii="Times New Roman" w:hAnsi="Times New Roman"/>
          <w:sz w:val="24"/>
          <w:szCs w:val="24"/>
        </w:rPr>
        <w:t>Adr</w:t>
      </w:r>
      <w:r>
        <w:rPr>
          <w:rFonts w:ascii="Times New Roman" w:hAnsi="Times New Roman"/>
          <w:sz w:val="24"/>
          <w:szCs w:val="24"/>
        </w:rPr>
        <w:t>es nieruchomości</w:t>
      </w:r>
      <w:r w:rsidR="00DF6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któr</w:t>
      </w:r>
      <w:r w:rsidR="00DF6D5F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="00250B4B">
        <w:rPr>
          <w:rFonts w:ascii="Times New Roman" w:hAnsi="Times New Roman"/>
          <w:sz w:val="24"/>
          <w:szCs w:val="24"/>
        </w:rPr>
        <w:t>dotyczy zgłoszenie</w:t>
      </w:r>
      <w:r>
        <w:rPr>
          <w:rFonts w:ascii="Times New Roman" w:hAnsi="Times New Roman"/>
          <w:sz w:val="24"/>
          <w:szCs w:val="24"/>
        </w:rPr>
        <w:t xml:space="preserve"> </w:t>
      </w:r>
      <w:r w:rsidR="00250B4B">
        <w:rPr>
          <w:rFonts w:ascii="Times New Roman" w:hAnsi="Times New Roman"/>
          <w:sz w:val="24"/>
          <w:szCs w:val="24"/>
        </w:rPr>
        <w:t>lub nr ewidencyjny działki</w:t>
      </w:r>
    </w:p>
    <w:p w14:paraId="7BFECFC5" w14:textId="41F11540" w:rsidR="00272A2A" w:rsidRDefault="00272A2A" w:rsidP="001E2C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58C9110A" w14:textId="73CE60B0" w:rsidR="002E6B80" w:rsidRPr="001E2CBD" w:rsidRDefault="002E6B80" w:rsidP="001E2CBD">
      <w:pPr>
        <w:rPr>
          <w:rFonts w:ascii="Times New Roman" w:hAnsi="Times New Roman"/>
          <w:sz w:val="24"/>
          <w:szCs w:val="24"/>
        </w:rPr>
      </w:pPr>
      <w:r w:rsidRPr="002E6B80">
        <w:rPr>
          <w:rFonts w:ascii="Times New Roman" w:hAnsi="Times New Roman"/>
          <w:b/>
          <w:bCs/>
          <w:sz w:val="24"/>
          <w:szCs w:val="24"/>
        </w:rPr>
        <w:t>Termin rozpoczęcia robót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374D9C12" w14:textId="67EB68DE" w:rsidR="002E6B80" w:rsidRPr="002E6B80" w:rsidRDefault="002E6B80" w:rsidP="002E6B80">
      <w:pPr>
        <w:rPr>
          <w:rStyle w:val="FontStyle4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E6B80">
        <w:rPr>
          <w:rFonts w:ascii="Times New Roman" w:hAnsi="Times New Roman"/>
          <w:b/>
          <w:bCs/>
          <w:sz w:val="24"/>
          <w:szCs w:val="24"/>
        </w:rPr>
        <w:t xml:space="preserve">Termin </w:t>
      </w:r>
      <w:r>
        <w:rPr>
          <w:rFonts w:ascii="Times New Roman" w:hAnsi="Times New Roman"/>
          <w:b/>
          <w:bCs/>
          <w:sz w:val="24"/>
          <w:szCs w:val="24"/>
        </w:rPr>
        <w:t>zakończenia</w:t>
      </w:r>
      <w:r w:rsidRPr="002E6B80">
        <w:rPr>
          <w:rFonts w:ascii="Times New Roman" w:hAnsi="Times New Roman"/>
          <w:b/>
          <w:bCs/>
          <w:sz w:val="24"/>
          <w:szCs w:val="24"/>
        </w:rPr>
        <w:t xml:space="preserve"> robót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1A5D6B91" w14:textId="4F602A8F" w:rsidR="00250B4B" w:rsidRDefault="00250B4B" w:rsidP="00250B4B">
      <w:pPr>
        <w:pStyle w:val="Style13"/>
        <w:widowControl/>
        <w:tabs>
          <w:tab w:val="left" w:pos="206"/>
        </w:tabs>
        <w:spacing w:before="58" w:line="360" w:lineRule="auto"/>
        <w:jc w:val="left"/>
        <w:rPr>
          <w:rStyle w:val="FontStyle42"/>
          <w:rFonts w:ascii="Times New Roman" w:hAnsi="Times New Roman" w:cs="Times New Roman"/>
          <w:sz w:val="24"/>
          <w:szCs w:val="24"/>
          <w:u w:val="single"/>
        </w:rPr>
      </w:pPr>
      <w:r w:rsidRPr="00A17813">
        <w:rPr>
          <w:rStyle w:val="FontStyle42"/>
          <w:rFonts w:ascii="Times New Roman" w:hAnsi="Times New Roman" w:cs="Times New Roman"/>
          <w:sz w:val="24"/>
          <w:szCs w:val="24"/>
          <w:u w:val="single"/>
        </w:rPr>
        <w:t>Oświadczenie:</w:t>
      </w:r>
    </w:p>
    <w:p w14:paraId="7975A9C8" w14:textId="77777777" w:rsidR="00272A2A" w:rsidRDefault="00272A2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01A37D04" w14:textId="7A42EBCE" w:rsidR="00250B4B" w:rsidRPr="00250B4B" w:rsidRDefault="00250B4B" w:rsidP="00E47A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B4B">
        <w:rPr>
          <w:rFonts w:ascii="Times New Roman" w:hAnsi="Times New Roman"/>
          <w:sz w:val="24"/>
          <w:szCs w:val="24"/>
        </w:rPr>
        <w:sym w:font="Webdings" w:char="F063"/>
      </w:r>
      <w:r w:rsidRPr="00250B4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50B4B">
        <w:rPr>
          <w:rFonts w:ascii="Times New Roman" w:hAnsi="Times New Roman"/>
          <w:sz w:val="24"/>
          <w:szCs w:val="24"/>
        </w:rPr>
        <w:t>budow</w:t>
      </w:r>
      <w:r>
        <w:rPr>
          <w:rFonts w:ascii="Times New Roman" w:hAnsi="Times New Roman"/>
          <w:sz w:val="24"/>
          <w:szCs w:val="24"/>
        </w:rPr>
        <w:t>a</w:t>
      </w:r>
      <w:proofErr w:type="gramEnd"/>
      <w:r w:rsidRPr="00250B4B">
        <w:rPr>
          <w:rFonts w:ascii="Times New Roman" w:hAnsi="Times New Roman"/>
          <w:sz w:val="24"/>
          <w:szCs w:val="24"/>
        </w:rPr>
        <w:t xml:space="preserve"> przyłącza </w:t>
      </w:r>
      <w:r>
        <w:rPr>
          <w:rFonts w:ascii="Times New Roman" w:hAnsi="Times New Roman"/>
          <w:sz w:val="24"/>
          <w:szCs w:val="24"/>
        </w:rPr>
        <w:t>zostanie przeprowadzona zgodnie z uzgodnionym projektem budowlanym</w:t>
      </w:r>
      <w:r w:rsidR="00E47A8E">
        <w:rPr>
          <w:rFonts w:ascii="Times New Roman" w:hAnsi="Times New Roman"/>
          <w:sz w:val="24"/>
          <w:szCs w:val="24"/>
        </w:rPr>
        <w:t xml:space="preserve"> nr……………</w:t>
      </w:r>
      <w:r w:rsidR="002E6B80">
        <w:rPr>
          <w:rFonts w:ascii="Times New Roman" w:hAnsi="Times New Roman"/>
          <w:sz w:val="24"/>
          <w:szCs w:val="24"/>
        </w:rPr>
        <w:t>………………….</w:t>
      </w:r>
      <w:r w:rsidR="00E47A8E">
        <w:rPr>
          <w:rFonts w:ascii="Times New Roman" w:hAnsi="Times New Roman"/>
          <w:sz w:val="24"/>
          <w:szCs w:val="24"/>
        </w:rPr>
        <w:t>, z dnia</w:t>
      </w:r>
      <w:r w:rsidR="002E6B80">
        <w:rPr>
          <w:rFonts w:ascii="Times New Roman" w:hAnsi="Times New Roman"/>
          <w:sz w:val="24"/>
          <w:szCs w:val="24"/>
        </w:rPr>
        <w:t>…………….</w:t>
      </w:r>
      <w:r w:rsidR="00E47A8E">
        <w:rPr>
          <w:rFonts w:ascii="Times New Roman" w:hAnsi="Times New Roman"/>
          <w:sz w:val="24"/>
          <w:szCs w:val="24"/>
        </w:rPr>
        <w:t>……………………………</w:t>
      </w:r>
    </w:p>
    <w:p w14:paraId="61506DA0" w14:textId="5616B2C7" w:rsidR="002E6B80" w:rsidRDefault="00250B4B" w:rsidP="00E47A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B4B">
        <w:rPr>
          <w:rFonts w:ascii="Times New Roman" w:hAnsi="Times New Roman"/>
          <w:sz w:val="24"/>
          <w:szCs w:val="24"/>
        </w:rPr>
        <w:sym w:font="Webdings" w:char="F063"/>
      </w:r>
      <w:r w:rsidRPr="00250B4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47A8E">
        <w:rPr>
          <w:rFonts w:ascii="Times New Roman" w:hAnsi="Times New Roman"/>
          <w:sz w:val="24"/>
          <w:szCs w:val="24"/>
        </w:rPr>
        <w:t>zobowiązuję</w:t>
      </w:r>
      <w:proofErr w:type="gramEnd"/>
      <w:r w:rsidR="00E47A8E">
        <w:rPr>
          <w:rFonts w:ascii="Times New Roman" w:hAnsi="Times New Roman"/>
          <w:sz w:val="24"/>
          <w:szCs w:val="24"/>
        </w:rPr>
        <w:t xml:space="preserve"> się do przestrzegania zasad sztuki budowlanej</w:t>
      </w:r>
      <w:r w:rsidR="002618AC">
        <w:rPr>
          <w:rFonts w:ascii="Times New Roman" w:hAnsi="Times New Roman"/>
          <w:sz w:val="24"/>
          <w:szCs w:val="24"/>
        </w:rPr>
        <w:t>, warunków BHP, obowiązujących norm, standardów i przepisów stosowanych przy realizacji robót. Prace wykonywane będą bez zbędnych przerw przy maksymalnej ochronie istniejącej infrastruktury, a wszelkie elementy i czynności ulegające zakryciu, jak i przeprowadzane próby będą zgłaszane do referatu Gospodarki Wodno-Kanalizacyjnej Urzędu Miasta Sławkowa celem sporządzenia protokołu odbioru robót zanikowych</w:t>
      </w:r>
      <w:r w:rsidR="002E6B80">
        <w:rPr>
          <w:rFonts w:ascii="Times New Roman" w:hAnsi="Times New Roman"/>
          <w:sz w:val="24"/>
          <w:szCs w:val="24"/>
        </w:rPr>
        <w:t xml:space="preserve"> i odbioru końcowego przyłącza</w:t>
      </w:r>
      <w:r w:rsidR="00140DCD">
        <w:rPr>
          <w:rFonts w:ascii="Times New Roman" w:hAnsi="Times New Roman"/>
          <w:sz w:val="24"/>
          <w:szCs w:val="24"/>
        </w:rPr>
        <w:t>,</w:t>
      </w:r>
    </w:p>
    <w:p w14:paraId="430B1A85" w14:textId="732AA58F" w:rsidR="002E6B80" w:rsidRPr="00A17813" w:rsidRDefault="002E6B80" w:rsidP="002E6B80">
      <w:pPr>
        <w:pStyle w:val="Style16"/>
        <w:widowControl/>
        <w:tabs>
          <w:tab w:val="left" w:pos="240"/>
        </w:tabs>
        <w:spacing w:line="36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250B4B">
        <w:rPr>
          <w:rFonts w:ascii="Times New Roman" w:hAnsi="Times New Roman"/>
        </w:rPr>
        <w:sym w:font="Webdings" w:char="F063"/>
      </w:r>
      <w:r w:rsidRPr="00250B4B">
        <w:rPr>
          <w:rFonts w:ascii="Times New Roman" w:hAnsi="Times New Roman"/>
        </w:rPr>
        <w:t xml:space="preserve"> </w:t>
      </w:r>
      <w:proofErr w:type="gramStart"/>
      <w:r w:rsidRPr="00A17813">
        <w:rPr>
          <w:rStyle w:val="FontStyle41"/>
          <w:rFonts w:ascii="Times New Roman" w:hAnsi="Times New Roman" w:cs="Times New Roman"/>
          <w:sz w:val="24"/>
          <w:szCs w:val="24"/>
        </w:rPr>
        <w:t>TAK /</w:t>
      </w:r>
      <w:r w:rsidRPr="00250B4B">
        <w:rPr>
          <w:rFonts w:ascii="Times New Roman" w:hAnsi="Times New Roman"/>
        </w:rPr>
        <w:sym w:font="Webdings" w:char="F063"/>
      </w:r>
      <w:r w:rsidRPr="00A17813">
        <w:rPr>
          <w:rStyle w:val="FontStyle41"/>
          <w:rFonts w:ascii="Times New Roman" w:hAnsi="Times New Roman" w:cs="Times New Roman"/>
          <w:sz w:val="24"/>
          <w:szCs w:val="24"/>
        </w:rPr>
        <w:t xml:space="preserve">  NIE</w:t>
      </w:r>
      <w:proofErr w:type="gramEnd"/>
      <w:r w:rsidRPr="00A17813">
        <w:rPr>
          <w:rStyle w:val="FontStyle41"/>
          <w:rFonts w:ascii="Times New Roman" w:hAnsi="Times New Roman" w:cs="Times New Roman"/>
          <w:sz w:val="24"/>
          <w:szCs w:val="24"/>
        </w:rPr>
        <w:t xml:space="preserve"> Wyrażam zgodę/y na przetwarzanie nieobowiązkowych danych osobowych w postaci numeru telefonu i/lub adresu e-mail w celach o charakterze informacyjnym oraz kontaktowym z Urzędem Miasta Sławkowa</w:t>
      </w:r>
      <w:r>
        <w:rPr>
          <w:rStyle w:val="FontStyle41"/>
          <w:rFonts w:ascii="Times New Roman" w:hAnsi="Times New Roman" w:cs="Times New Roman"/>
          <w:sz w:val="24"/>
          <w:szCs w:val="24"/>
        </w:rPr>
        <w:t>.</w:t>
      </w:r>
    </w:p>
    <w:p w14:paraId="322CA4E2" w14:textId="77777777" w:rsidR="00250B4B" w:rsidRDefault="00250B4B" w:rsidP="00E47A8E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14:paraId="31FF492E" w14:textId="340B579B" w:rsidR="00272A2A" w:rsidRDefault="00272A2A" w:rsidP="003334E7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EDD60A9" w14:textId="4FC3C810" w:rsidR="00272A2A" w:rsidRDefault="00272A2A" w:rsidP="00CB7A56">
      <w:pPr>
        <w:ind w:left="5387"/>
        <w:jc w:val="center"/>
        <w:rPr>
          <w:rFonts w:ascii="Times New Roman" w:hAnsi="Times New Roman"/>
          <w:i/>
          <w:sz w:val="20"/>
          <w:szCs w:val="20"/>
        </w:rPr>
      </w:pPr>
      <w:r w:rsidRPr="003334E7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2E6B80">
        <w:rPr>
          <w:rFonts w:ascii="Times New Roman" w:hAnsi="Times New Roman"/>
          <w:i/>
          <w:sz w:val="20"/>
          <w:szCs w:val="20"/>
        </w:rPr>
        <w:t>inwestora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57F791AB" w14:textId="250B60ED" w:rsidR="00272A2A" w:rsidRPr="00A72207" w:rsidRDefault="00272A2A" w:rsidP="008E473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72207">
        <w:rPr>
          <w:rFonts w:ascii="Times New Roman" w:hAnsi="Times New Roman"/>
          <w:sz w:val="20"/>
          <w:szCs w:val="20"/>
        </w:rPr>
        <w:t xml:space="preserve">* </w:t>
      </w:r>
      <w:r w:rsidRPr="00A72207">
        <w:rPr>
          <w:rFonts w:ascii="Times New Roman" w:hAnsi="Times New Roman"/>
          <w:i/>
          <w:sz w:val="20"/>
          <w:szCs w:val="20"/>
        </w:rPr>
        <w:t xml:space="preserve">podanie telefonu </w:t>
      </w:r>
      <w:r>
        <w:rPr>
          <w:rFonts w:ascii="Times New Roman" w:hAnsi="Times New Roman"/>
          <w:i/>
          <w:sz w:val="20"/>
          <w:szCs w:val="20"/>
        </w:rPr>
        <w:t xml:space="preserve">i/lub adresu email </w:t>
      </w:r>
      <w:r w:rsidRPr="00A72207">
        <w:rPr>
          <w:rFonts w:ascii="Times New Roman" w:hAnsi="Times New Roman"/>
          <w:i/>
          <w:sz w:val="20"/>
          <w:szCs w:val="20"/>
        </w:rPr>
        <w:t xml:space="preserve">jest </w:t>
      </w:r>
      <w:proofErr w:type="gramStart"/>
      <w:r w:rsidRPr="00A72207">
        <w:rPr>
          <w:rFonts w:ascii="Times New Roman" w:hAnsi="Times New Roman"/>
          <w:i/>
          <w:sz w:val="20"/>
          <w:szCs w:val="20"/>
        </w:rPr>
        <w:t>dobrowolne  w</w:t>
      </w:r>
      <w:proofErr w:type="gramEnd"/>
      <w:r w:rsidRPr="00A72207">
        <w:rPr>
          <w:rFonts w:ascii="Times New Roman" w:hAnsi="Times New Roman"/>
          <w:i/>
          <w:sz w:val="20"/>
          <w:szCs w:val="20"/>
        </w:rPr>
        <w:t xml:space="preserve"> przypadku kiedy strona wyraża zgodę na kontakt telefoniczny</w:t>
      </w:r>
      <w:r>
        <w:rPr>
          <w:rFonts w:ascii="Times New Roman" w:hAnsi="Times New Roman"/>
          <w:i/>
          <w:sz w:val="20"/>
          <w:szCs w:val="20"/>
        </w:rPr>
        <w:t xml:space="preserve"> lub za pośrednictwem poczty elektronicznej</w:t>
      </w:r>
    </w:p>
    <w:p w14:paraId="2361C009" w14:textId="77777777" w:rsidR="00A17813" w:rsidRDefault="00A17813" w:rsidP="002E6B80">
      <w:pPr>
        <w:spacing w:after="0" w:line="240" w:lineRule="auto"/>
        <w:rPr>
          <w:rFonts w:ascii="Times New Roman" w:hAnsi="Times New Roman"/>
          <w:b/>
          <w:i/>
        </w:rPr>
      </w:pPr>
    </w:p>
    <w:p w14:paraId="248DB152" w14:textId="77777777" w:rsidR="00CB7A56" w:rsidRPr="002C22D7" w:rsidRDefault="00CB7A56" w:rsidP="00A17813">
      <w:pPr>
        <w:spacing w:after="0" w:line="240" w:lineRule="auto"/>
        <w:jc w:val="right"/>
        <w:rPr>
          <w:rFonts w:ascii="Times New Roman" w:hAnsi="Times New Roman"/>
          <w:bCs/>
          <w:i/>
          <w:sz w:val="21"/>
          <w:szCs w:val="21"/>
        </w:rPr>
      </w:pPr>
    </w:p>
    <w:p w14:paraId="427D3E94" w14:textId="6B65F83C" w:rsidR="00A17813" w:rsidRPr="002C22D7" w:rsidRDefault="00A17813" w:rsidP="00A17813">
      <w:pPr>
        <w:spacing w:after="0" w:line="240" w:lineRule="auto"/>
        <w:jc w:val="right"/>
        <w:rPr>
          <w:rFonts w:ascii="Times New Roman" w:hAnsi="Times New Roman"/>
          <w:bCs/>
          <w:sz w:val="21"/>
          <w:szCs w:val="21"/>
        </w:rPr>
      </w:pPr>
      <w:proofErr w:type="gramStart"/>
      <w:r w:rsidRPr="002C22D7">
        <w:rPr>
          <w:rFonts w:ascii="Times New Roman" w:hAnsi="Times New Roman"/>
          <w:bCs/>
          <w:sz w:val="21"/>
          <w:szCs w:val="21"/>
        </w:rPr>
        <w:t>Załącznik  Nr</w:t>
      </w:r>
      <w:proofErr w:type="gramEnd"/>
      <w:r w:rsidRPr="002C22D7">
        <w:rPr>
          <w:rFonts w:ascii="Times New Roman" w:hAnsi="Times New Roman"/>
          <w:bCs/>
          <w:sz w:val="21"/>
          <w:szCs w:val="21"/>
        </w:rPr>
        <w:t xml:space="preserve"> </w:t>
      </w:r>
      <w:r w:rsidR="002E6B80" w:rsidRPr="002C22D7">
        <w:rPr>
          <w:rFonts w:ascii="Times New Roman" w:hAnsi="Times New Roman"/>
          <w:bCs/>
          <w:sz w:val="21"/>
          <w:szCs w:val="21"/>
        </w:rPr>
        <w:t>1</w:t>
      </w:r>
    </w:p>
    <w:p w14:paraId="6B524AB4" w14:textId="77777777" w:rsidR="00A17813" w:rsidRPr="002C22D7" w:rsidRDefault="00A17813" w:rsidP="00A17813">
      <w:pPr>
        <w:spacing w:after="0" w:line="240" w:lineRule="auto"/>
        <w:jc w:val="center"/>
        <w:rPr>
          <w:rFonts w:ascii="Times New Roman" w:hAnsi="Times New Roman"/>
          <w:bCs/>
          <w:i/>
          <w:sz w:val="21"/>
          <w:szCs w:val="21"/>
        </w:rPr>
      </w:pPr>
    </w:p>
    <w:p w14:paraId="4F9C1EDE" w14:textId="1E6D099A" w:rsidR="00272A2A" w:rsidRDefault="00272A2A" w:rsidP="00A17813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  <w:r w:rsidRPr="002C22D7">
        <w:rPr>
          <w:rFonts w:ascii="Times New Roman" w:hAnsi="Times New Roman"/>
          <w:b/>
          <w:i/>
          <w:sz w:val="21"/>
          <w:szCs w:val="21"/>
        </w:rPr>
        <w:t>Klauzula informacyjna</w:t>
      </w:r>
    </w:p>
    <w:p w14:paraId="581615A3" w14:textId="77777777" w:rsidR="002C22D7" w:rsidRPr="002C22D7" w:rsidRDefault="002C22D7" w:rsidP="00A17813">
      <w:pPr>
        <w:spacing w:after="0" w:line="240" w:lineRule="auto"/>
        <w:jc w:val="center"/>
        <w:rPr>
          <w:rFonts w:ascii="Times New Roman" w:hAnsi="Times New Roman"/>
          <w:b/>
          <w:i/>
          <w:sz w:val="21"/>
          <w:szCs w:val="21"/>
        </w:rPr>
      </w:pPr>
    </w:p>
    <w:p w14:paraId="33590B02" w14:textId="1D401976" w:rsidR="00272A2A" w:rsidRPr="002C22D7" w:rsidRDefault="00272A2A" w:rsidP="00183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2C22D7">
        <w:rPr>
          <w:rFonts w:ascii="Times New Roman" w:hAnsi="Times New Roman"/>
          <w:b/>
          <w:bCs/>
          <w:sz w:val="21"/>
          <w:szCs w:val="21"/>
        </w:rPr>
        <w:t>Zgodnie z art. 13 oraz art. 14 Rozporządzenia Parlamentu Europejskiego i rady (UE) 2016/679 z</w:t>
      </w:r>
      <w:r w:rsidR="00183DF3" w:rsidRPr="002C22D7">
        <w:rPr>
          <w:rFonts w:ascii="Times New Roman" w:hAnsi="Times New Roman"/>
          <w:b/>
          <w:bCs/>
          <w:sz w:val="21"/>
          <w:szCs w:val="21"/>
        </w:rPr>
        <w:t> </w:t>
      </w:r>
      <w:r w:rsidRPr="002C22D7">
        <w:rPr>
          <w:rFonts w:ascii="Times New Roman" w:hAnsi="Times New Roman"/>
          <w:b/>
          <w:bCs/>
          <w:sz w:val="21"/>
          <w:szCs w:val="21"/>
        </w:rPr>
        <w:t>dnia 27 kwietnia 2016 r. w sprawie ochrony osób fizycznych w związku z przetwarzaniem danych osobowych i w sprawie swobodnego przepływu takich danych oraz uchylenia dyrektywy 95/46/WE (ogól</w:t>
      </w:r>
      <w:r w:rsidR="009329B8" w:rsidRPr="002C22D7">
        <w:rPr>
          <w:rFonts w:ascii="Times New Roman" w:hAnsi="Times New Roman"/>
          <w:b/>
          <w:bCs/>
          <w:sz w:val="21"/>
          <w:szCs w:val="21"/>
        </w:rPr>
        <w:t>n</w:t>
      </w:r>
      <w:r w:rsidRPr="002C22D7">
        <w:rPr>
          <w:rFonts w:ascii="Times New Roman" w:hAnsi="Times New Roman"/>
          <w:b/>
          <w:bCs/>
          <w:sz w:val="21"/>
          <w:szCs w:val="21"/>
        </w:rPr>
        <w:t>e rozporządzenie o ochronie danych), zwanego dalej RODO, informuję, iż:</w:t>
      </w:r>
    </w:p>
    <w:p w14:paraId="7A0815D4" w14:textId="77777777" w:rsidR="00272A2A" w:rsidRPr="002C22D7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bookmarkStart w:id="1" w:name="_Hlk30408612"/>
      <w:r w:rsidRPr="002C22D7">
        <w:rPr>
          <w:rFonts w:ascii="Times New Roman" w:hAnsi="Times New Roman"/>
          <w:bCs/>
          <w:sz w:val="21"/>
          <w:szCs w:val="21"/>
        </w:rPr>
        <w:t>Administratorem Pani/Pana danych osobowych przetwarzanych przez Urząd Miasta Sławkowa jest Gmina Sławków, reprezentowana przez Burmistrza, z siedzibą Urzędu przy ul. Rynek 1, 41-260 Sławków, tel. 32 293 15 52, e-mail: um@slawkow.pl. www: https</w:t>
      </w:r>
      <w:proofErr w:type="gramStart"/>
      <w:r w:rsidRPr="002C22D7">
        <w:rPr>
          <w:rFonts w:ascii="Times New Roman" w:hAnsi="Times New Roman"/>
          <w:bCs/>
          <w:sz w:val="21"/>
          <w:szCs w:val="21"/>
        </w:rPr>
        <w:t>://bip</w:t>
      </w:r>
      <w:proofErr w:type="gramEnd"/>
      <w:r w:rsidRPr="002C22D7">
        <w:rPr>
          <w:rFonts w:ascii="Times New Roman" w:hAnsi="Times New Roman"/>
          <w:bCs/>
          <w:sz w:val="21"/>
          <w:szCs w:val="21"/>
        </w:rPr>
        <w:t>.</w:t>
      </w:r>
      <w:proofErr w:type="gramStart"/>
      <w:r w:rsidRPr="002C22D7">
        <w:rPr>
          <w:rFonts w:ascii="Times New Roman" w:hAnsi="Times New Roman"/>
          <w:bCs/>
          <w:sz w:val="21"/>
          <w:szCs w:val="21"/>
        </w:rPr>
        <w:t>slawkow</w:t>
      </w:r>
      <w:proofErr w:type="gramEnd"/>
      <w:r w:rsidRPr="002C22D7">
        <w:rPr>
          <w:rFonts w:ascii="Times New Roman" w:hAnsi="Times New Roman"/>
          <w:bCs/>
          <w:sz w:val="21"/>
          <w:szCs w:val="21"/>
        </w:rPr>
        <w:t>.</w:t>
      </w:r>
      <w:proofErr w:type="gramStart"/>
      <w:r w:rsidRPr="002C22D7">
        <w:rPr>
          <w:rFonts w:ascii="Times New Roman" w:hAnsi="Times New Roman"/>
          <w:bCs/>
          <w:sz w:val="21"/>
          <w:szCs w:val="21"/>
        </w:rPr>
        <w:t>pl</w:t>
      </w:r>
      <w:proofErr w:type="gramEnd"/>
      <w:r w:rsidRPr="002C22D7">
        <w:rPr>
          <w:rFonts w:ascii="Times New Roman" w:hAnsi="Times New Roman"/>
          <w:bCs/>
          <w:sz w:val="21"/>
          <w:szCs w:val="21"/>
        </w:rPr>
        <w:t>.</w:t>
      </w:r>
    </w:p>
    <w:p w14:paraId="233A5882" w14:textId="52258C66" w:rsidR="00272A2A" w:rsidRPr="002C22D7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Administrator wyznaczył Inspektora Ochrony Danych, z którym m</w:t>
      </w:r>
      <w:r w:rsidR="00183DF3" w:rsidRPr="002C22D7">
        <w:rPr>
          <w:rFonts w:ascii="Times New Roman" w:hAnsi="Times New Roman"/>
          <w:bCs/>
          <w:sz w:val="21"/>
          <w:szCs w:val="21"/>
        </w:rPr>
        <w:t>oże się Pani/Pan skontaktować w </w:t>
      </w:r>
      <w:r w:rsidRPr="002C22D7">
        <w:rPr>
          <w:rFonts w:ascii="Times New Roman" w:hAnsi="Times New Roman"/>
          <w:bCs/>
          <w:sz w:val="21"/>
          <w:szCs w:val="21"/>
        </w:rPr>
        <w:t>sprawach związanych z ochroną danych osobowych w następujący sposób:</w:t>
      </w:r>
    </w:p>
    <w:p w14:paraId="10623BAF" w14:textId="77777777" w:rsidR="00272A2A" w:rsidRPr="002C22D7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2C22D7">
        <w:rPr>
          <w:rFonts w:ascii="Times New Roman" w:hAnsi="Times New Roman"/>
          <w:bCs/>
          <w:sz w:val="21"/>
          <w:szCs w:val="21"/>
        </w:rPr>
        <w:t>pod</w:t>
      </w:r>
      <w:proofErr w:type="gramEnd"/>
      <w:r w:rsidRPr="002C22D7">
        <w:rPr>
          <w:rFonts w:ascii="Times New Roman" w:hAnsi="Times New Roman"/>
          <w:bCs/>
          <w:sz w:val="21"/>
          <w:szCs w:val="21"/>
        </w:rPr>
        <w:t xml:space="preserve"> adresem poczty elektronicznej: iod@slawkow.</w:t>
      </w:r>
      <w:proofErr w:type="gramStart"/>
      <w:r w:rsidRPr="002C22D7">
        <w:rPr>
          <w:rFonts w:ascii="Times New Roman" w:hAnsi="Times New Roman"/>
          <w:bCs/>
          <w:sz w:val="21"/>
          <w:szCs w:val="21"/>
        </w:rPr>
        <w:t>pl</w:t>
      </w:r>
      <w:proofErr w:type="gramEnd"/>
      <w:r w:rsidRPr="002C22D7">
        <w:rPr>
          <w:rFonts w:ascii="Times New Roman" w:hAnsi="Times New Roman"/>
          <w:bCs/>
          <w:sz w:val="21"/>
          <w:szCs w:val="21"/>
        </w:rPr>
        <w:t xml:space="preserve">, </w:t>
      </w:r>
    </w:p>
    <w:p w14:paraId="239874DA" w14:textId="77777777" w:rsidR="00272A2A" w:rsidRPr="002C22D7" w:rsidRDefault="00272A2A" w:rsidP="00183D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2C22D7">
        <w:rPr>
          <w:rFonts w:ascii="Times New Roman" w:hAnsi="Times New Roman"/>
          <w:bCs/>
          <w:sz w:val="21"/>
          <w:szCs w:val="21"/>
        </w:rPr>
        <w:t>pisemnie</w:t>
      </w:r>
      <w:proofErr w:type="gramEnd"/>
      <w:r w:rsidRPr="002C22D7">
        <w:rPr>
          <w:rFonts w:ascii="Times New Roman" w:hAnsi="Times New Roman"/>
          <w:bCs/>
          <w:sz w:val="21"/>
          <w:szCs w:val="21"/>
        </w:rPr>
        <w:t xml:space="preserve"> na adres siedziby Administratora.</w:t>
      </w:r>
    </w:p>
    <w:bookmarkEnd w:id="1"/>
    <w:p w14:paraId="2AC7A597" w14:textId="56CB2B0C" w:rsidR="00272A2A" w:rsidRPr="002C22D7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Pani/Pana dane osobowe przetwarzane będą w celu realizacji niniejszego wniosku</w:t>
      </w:r>
      <w:r w:rsidR="00183DF3" w:rsidRPr="002C22D7">
        <w:rPr>
          <w:rFonts w:ascii="Times New Roman" w:hAnsi="Times New Roman"/>
          <w:bCs/>
          <w:sz w:val="21"/>
          <w:szCs w:val="21"/>
        </w:rPr>
        <w:t>, w związku z </w:t>
      </w:r>
      <w:r w:rsidRPr="002C22D7">
        <w:rPr>
          <w:rFonts w:ascii="Times New Roman" w:hAnsi="Times New Roman"/>
          <w:bCs/>
          <w:sz w:val="21"/>
          <w:szCs w:val="21"/>
        </w:rPr>
        <w:t>ustawą z dnia 7 czerwca 2001 r. o zbiorowym zaopatrzeniu w wodę i zbiorowym odprowadzaniu ścieków, na podstawie art. 6 ust. 1 lit. b i c ogólnego rozporządzenia w sprawie ochrony osób fizycznych w związku z przetwarzaniem danych osobowych i w sprawie swobodnego przepływu takich danych oraz uchylenia dyrektywy 95/46/WE (ogólne rozp</w:t>
      </w:r>
      <w:r w:rsidR="00183DF3" w:rsidRPr="002C22D7">
        <w:rPr>
          <w:rFonts w:ascii="Times New Roman" w:hAnsi="Times New Roman"/>
          <w:bCs/>
          <w:sz w:val="21"/>
          <w:szCs w:val="21"/>
        </w:rPr>
        <w:t>orządzenie o ochronie danych) z </w:t>
      </w:r>
      <w:r w:rsidRPr="002C22D7">
        <w:rPr>
          <w:rFonts w:ascii="Times New Roman" w:hAnsi="Times New Roman"/>
          <w:bCs/>
          <w:sz w:val="21"/>
          <w:szCs w:val="21"/>
        </w:rPr>
        <w:t xml:space="preserve">dnia 27 kwietnia 2016 r., </w:t>
      </w:r>
    </w:p>
    <w:p w14:paraId="482855E4" w14:textId="77777777" w:rsidR="00272A2A" w:rsidRPr="002C22D7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Zakres Pani/Pana danych osobowych przetwarzanych przez Administratora jest zależny realizowanego zadania oraz przedmiotu sprawy.</w:t>
      </w:r>
    </w:p>
    <w:p w14:paraId="4E73E2F8" w14:textId="2D540081" w:rsidR="00272A2A" w:rsidRPr="002C22D7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W związku z przetwarzaniem danych w celach, o których mowa w pkt III 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</w:t>
      </w:r>
      <w:r w:rsidR="00140DCD" w:rsidRPr="002C22D7">
        <w:rPr>
          <w:rFonts w:ascii="Times New Roman" w:hAnsi="Times New Roman"/>
          <w:bCs/>
          <w:sz w:val="21"/>
          <w:szCs w:val="21"/>
        </w:rPr>
        <w:t> </w:t>
      </w:r>
      <w:r w:rsidRPr="002C22D7">
        <w:rPr>
          <w:rFonts w:ascii="Times New Roman" w:hAnsi="Times New Roman"/>
          <w:bCs/>
          <w:sz w:val="21"/>
          <w:szCs w:val="21"/>
        </w:rPr>
        <w:t>Administratorem, przetwarzają dane osobowe na jego polecenie.</w:t>
      </w:r>
    </w:p>
    <w:p w14:paraId="4ED72773" w14:textId="77777777" w:rsidR="00272A2A" w:rsidRPr="002C22D7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/>
          <w:bCs/>
          <w:i/>
          <w:iCs/>
          <w:sz w:val="21"/>
          <w:szCs w:val="21"/>
        </w:rPr>
        <w:t>Pani/Pana dane osobowe będą przechowywane jedynie w okresie niezbędnym do realizacji celu, dla którego zostały zebrane lub w okresie wskazanym przepisami prawa.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2F113B13" w14:textId="77777777" w:rsidR="00272A2A" w:rsidRPr="002C22D7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Na zasadach i w granicach określonych przepisami prawa, posiada Pani/Pan prawo do żądania od Administratora: dostępu do treści swoich danych osobowych, sprostowania swoich danych osobowych, usunięcia swoich danych osobowych, ograniczenia przetwarzania swoich danych osobowych, przenoszenia swoich danych osobowych, a ponadto, posiada Pani/Pan prawo do wniesienia sprzeciwu wobec przetwarzania Pani/Pana danych.</w:t>
      </w:r>
    </w:p>
    <w:p w14:paraId="431408A4" w14:textId="77777777" w:rsidR="00272A2A" w:rsidRPr="002C22D7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Tam, gdzie do przetwarzania danych osobowych konieczne jest wyrażenie zgody, zawsze ma Pani/Pan prawo nie wyrazić zgody, a w przypadku jej wcześniejszego wyrażenia, do wycofania zgody.  Wycofanie zgody nie ma wpływu na zgodność z prawem przetwarzania Pani/Pana danych do momentu jej wycofania.</w:t>
      </w:r>
    </w:p>
    <w:p w14:paraId="729C5304" w14:textId="77777777" w:rsidR="00272A2A" w:rsidRPr="002C22D7" w:rsidRDefault="00272A2A" w:rsidP="00183D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Gdy uzna Pani/Pan, iż przetwarzanie Pani/Pana danych osobowych narusza przepisy o ochronie danych osobowych, przysługuje Pani/Panu prawo wniesienia skargi do organu nadzorczego, którym jest Prezes Urzędu Ochrony Danych Osobowych.</w:t>
      </w:r>
    </w:p>
    <w:p w14:paraId="12C762CE" w14:textId="77777777" w:rsidR="009329B8" w:rsidRPr="002C22D7" w:rsidRDefault="00272A2A" w:rsidP="009329B8">
      <w:pPr>
        <w:numPr>
          <w:ilvl w:val="0"/>
          <w:numId w:val="5"/>
        </w:numPr>
        <w:tabs>
          <w:tab w:val="clear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 xml:space="preserve">Podanie przez Panią/Pana danych osobowych może być wymogiem ustawowym, umownym lub warunkiem </w:t>
      </w:r>
      <w:r w:rsidR="009329B8" w:rsidRPr="002C22D7">
        <w:rPr>
          <w:rFonts w:ascii="Times New Roman" w:hAnsi="Times New Roman"/>
          <w:bCs/>
          <w:sz w:val="21"/>
          <w:szCs w:val="21"/>
        </w:rPr>
        <w:t xml:space="preserve"> </w:t>
      </w:r>
    </w:p>
    <w:p w14:paraId="7229BFAE" w14:textId="37128FFA" w:rsidR="00272A2A" w:rsidRPr="002C22D7" w:rsidRDefault="009329B8" w:rsidP="009329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 xml:space="preserve">      </w:t>
      </w:r>
      <w:proofErr w:type="gramStart"/>
      <w:r w:rsidR="00272A2A" w:rsidRPr="002C22D7">
        <w:rPr>
          <w:rFonts w:ascii="Times New Roman" w:hAnsi="Times New Roman"/>
          <w:bCs/>
          <w:sz w:val="21"/>
          <w:szCs w:val="21"/>
        </w:rPr>
        <w:t>zawarcia</w:t>
      </w:r>
      <w:proofErr w:type="gramEnd"/>
      <w:r w:rsidR="00272A2A" w:rsidRPr="002C22D7">
        <w:rPr>
          <w:rFonts w:ascii="Times New Roman" w:hAnsi="Times New Roman"/>
          <w:bCs/>
          <w:sz w:val="21"/>
          <w:szCs w:val="21"/>
        </w:rPr>
        <w:t xml:space="preserve"> umowy. </w:t>
      </w:r>
    </w:p>
    <w:p w14:paraId="46AB6089" w14:textId="77777777" w:rsidR="00272A2A" w:rsidRPr="002C22D7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37A33805" w14:textId="77777777" w:rsidR="00272A2A" w:rsidRPr="002C22D7" w:rsidRDefault="00272A2A" w:rsidP="009329B8">
      <w:pPr>
        <w:numPr>
          <w:ilvl w:val="1"/>
          <w:numId w:val="9"/>
        </w:numPr>
        <w:tabs>
          <w:tab w:val="clear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W przypadku, gdy będzie istniał wymóg umowny, a nie poda Pani/Pan swoich danych, nie będziemy mogli wykonać takiej umowy.</w:t>
      </w:r>
    </w:p>
    <w:p w14:paraId="0BA8DFE7" w14:textId="77777777" w:rsidR="00272A2A" w:rsidRPr="002C22D7" w:rsidRDefault="00272A2A" w:rsidP="00183DF3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W przypadku, kiedy podanie danych będzie warunkiem zawarcia umowy, a nie poda Pani/Pan swoich danych, nie będziemy mogli zawrzeć takiej umowy.</w:t>
      </w:r>
    </w:p>
    <w:p w14:paraId="68A24A5A" w14:textId="421DCCAA" w:rsidR="00272A2A" w:rsidRPr="002C22D7" w:rsidRDefault="00272A2A" w:rsidP="00183DF3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Dane osobowe są zbierane bezpośrednio od osoby, której dotyczą lub pozyskiwane w sposób inny, w</w:t>
      </w:r>
      <w:r w:rsidR="00A17813" w:rsidRPr="002C22D7">
        <w:rPr>
          <w:rFonts w:ascii="Times New Roman" w:hAnsi="Times New Roman"/>
          <w:bCs/>
          <w:sz w:val="21"/>
          <w:szCs w:val="21"/>
        </w:rPr>
        <w:t> </w:t>
      </w:r>
      <w:r w:rsidRPr="002C22D7">
        <w:rPr>
          <w:rFonts w:ascii="Times New Roman" w:hAnsi="Times New Roman"/>
          <w:bCs/>
          <w:sz w:val="21"/>
          <w:szCs w:val="21"/>
        </w:rPr>
        <w:t xml:space="preserve">szczególności </w:t>
      </w:r>
      <w:proofErr w:type="gramStart"/>
      <w:r w:rsidRPr="002C22D7">
        <w:rPr>
          <w:rFonts w:ascii="Times New Roman" w:hAnsi="Times New Roman"/>
          <w:bCs/>
          <w:sz w:val="21"/>
          <w:szCs w:val="21"/>
        </w:rPr>
        <w:t>na  podstawie</w:t>
      </w:r>
      <w:proofErr w:type="gramEnd"/>
      <w:r w:rsidRPr="002C22D7">
        <w:rPr>
          <w:rFonts w:ascii="Times New Roman" w:hAnsi="Times New Roman"/>
          <w:bCs/>
          <w:sz w:val="21"/>
          <w:szCs w:val="21"/>
        </w:rPr>
        <w:t xml:space="preserve"> przepisów prawa od podmiotów uprawnionych.</w:t>
      </w:r>
    </w:p>
    <w:p w14:paraId="0B5D2E10" w14:textId="709E1E58" w:rsidR="00CB7A56" w:rsidRPr="002C22D7" w:rsidRDefault="00183DF3" w:rsidP="002C22D7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FontStyle39"/>
          <w:rFonts w:ascii="Times New Roman" w:hAnsi="Times New Roman" w:cs="Times New Roman"/>
          <w:b w:val="0"/>
          <w:i w:val="0"/>
          <w:iCs w:val="0"/>
          <w:color w:val="auto"/>
          <w:sz w:val="21"/>
          <w:szCs w:val="21"/>
        </w:rPr>
      </w:pPr>
      <w:r w:rsidRPr="002C22D7">
        <w:rPr>
          <w:rFonts w:ascii="Times New Roman" w:hAnsi="Times New Roman"/>
          <w:bCs/>
          <w:sz w:val="21"/>
          <w:szCs w:val="21"/>
        </w:rPr>
        <w:t>Pan</w:t>
      </w:r>
      <w:r w:rsidR="00272A2A" w:rsidRPr="002C22D7">
        <w:rPr>
          <w:rFonts w:ascii="Times New Roman" w:hAnsi="Times New Roman"/>
          <w:bCs/>
          <w:sz w:val="21"/>
          <w:szCs w:val="21"/>
        </w:rPr>
        <w:t>i/Pana dane osobowe nie podlegają zautomatyzowanemu podejmowaniu decyzji, w tym profilowaniu</w:t>
      </w:r>
      <w:bookmarkStart w:id="2" w:name="_GoBack"/>
      <w:bookmarkEnd w:id="2"/>
    </w:p>
    <w:sectPr w:rsidR="00CB7A56" w:rsidRPr="002C22D7" w:rsidSect="001E2CBD">
      <w:footerReference w:type="default" r:id="rId8"/>
      <w:pgSz w:w="11906" w:h="16838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22739" w14:textId="77777777" w:rsidR="00750FFC" w:rsidRDefault="00750FFC" w:rsidP="003334E7">
      <w:pPr>
        <w:spacing w:after="0" w:line="240" w:lineRule="auto"/>
      </w:pPr>
      <w:r>
        <w:separator/>
      </w:r>
    </w:p>
  </w:endnote>
  <w:endnote w:type="continuationSeparator" w:id="0">
    <w:p w14:paraId="73286C97" w14:textId="77777777" w:rsidR="00750FFC" w:rsidRDefault="00750FFC" w:rsidP="0033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847E" w14:textId="77777777" w:rsidR="00272A2A" w:rsidRPr="003334E7" w:rsidRDefault="00272A2A" w:rsidP="003334E7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06A80" w14:textId="77777777" w:rsidR="00750FFC" w:rsidRDefault="00750FFC" w:rsidP="003334E7">
      <w:pPr>
        <w:spacing w:after="0" w:line="240" w:lineRule="auto"/>
      </w:pPr>
      <w:r>
        <w:separator/>
      </w:r>
    </w:p>
  </w:footnote>
  <w:footnote w:type="continuationSeparator" w:id="0">
    <w:p w14:paraId="71F1D701" w14:textId="77777777" w:rsidR="00750FFC" w:rsidRDefault="00750FFC" w:rsidP="0033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B890C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sz w:val="2"/>
        <w:szCs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5958041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4892E68"/>
    <w:multiLevelType w:val="hybridMultilevel"/>
    <w:tmpl w:val="3E0A75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846DDF"/>
    <w:multiLevelType w:val="hybridMultilevel"/>
    <w:tmpl w:val="8532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E82EC2"/>
    <w:multiLevelType w:val="hybridMultilevel"/>
    <w:tmpl w:val="414A37EE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361F7"/>
    <w:multiLevelType w:val="hybridMultilevel"/>
    <w:tmpl w:val="F7CA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F3062"/>
    <w:multiLevelType w:val="hybridMultilevel"/>
    <w:tmpl w:val="E71486FC"/>
    <w:lvl w:ilvl="0" w:tplc="6B028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1B56076"/>
    <w:multiLevelType w:val="multilevel"/>
    <w:tmpl w:val="D9AC53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3DF2BF4"/>
    <w:multiLevelType w:val="hybridMultilevel"/>
    <w:tmpl w:val="972E60FA"/>
    <w:lvl w:ilvl="0" w:tplc="064E39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ED52568"/>
    <w:multiLevelType w:val="hybridMultilevel"/>
    <w:tmpl w:val="FC445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6A4F51"/>
    <w:multiLevelType w:val="hybridMultilevel"/>
    <w:tmpl w:val="82A8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A66FD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0061F3"/>
    <w:multiLevelType w:val="hybridMultilevel"/>
    <w:tmpl w:val="08B425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5C21D6"/>
    <w:multiLevelType w:val="hybridMultilevel"/>
    <w:tmpl w:val="F8A0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51F09"/>
    <w:multiLevelType w:val="hybridMultilevel"/>
    <w:tmpl w:val="EDAA4BE6"/>
    <w:lvl w:ilvl="0" w:tplc="34701A5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eastAsia="Times New Roman" w:cs="Calibri" w:hint="default"/>
        <w:b w:val="0"/>
        <w:bCs w:val="0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0D6472"/>
    <w:multiLevelType w:val="hybridMultilevel"/>
    <w:tmpl w:val="57A4A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8"/>
  </w:num>
  <w:num w:numId="6">
    <w:abstractNumId w:val="13"/>
  </w:num>
  <w:num w:numId="7">
    <w:abstractNumId w:val="16"/>
  </w:num>
  <w:num w:numId="8">
    <w:abstractNumId w:val="9"/>
  </w:num>
  <w:num w:numId="9">
    <w:abstractNumId w:val="15"/>
  </w:num>
  <w:num w:numId="10">
    <w:abstractNumId w:val="0"/>
    <w:lvlOverride w:ilvl="0">
      <w:lvl w:ilvl="0">
        <w:numFmt w:val="bullet"/>
        <w:lvlText w:val="□"/>
        <w:legacy w:legacy="1" w:legacySpace="0" w:legacyIndent="240"/>
        <w:lvlJc w:val="left"/>
        <w:rPr>
          <w:rFonts w:ascii="Calibri" w:hAnsi="Calibri" w:hint="default"/>
        </w:rPr>
      </w:lvl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6F"/>
    <w:rsid w:val="00036980"/>
    <w:rsid w:val="000465E9"/>
    <w:rsid w:val="000537C8"/>
    <w:rsid w:val="000559A3"/>
    <w:rsid w:val="000A5441"/>
    <w:rsid w:val="000B4677"/>
    <w:rsid w:val="000F093C"/>
    <w:rsid w:val="001203DC"/>
    <w:rsid w:val="00140DCD"/>
    <w:rsid w:val="00161236"/>
    <w:rsid w:val="00183DF3"/>
    <w:rsid w:val="001E2CBD"/>
    <w:rsid w:val="001F1644"/>
    <w:rsid w:val="00202414"/>
    <w:rsid w:val="002102E2"/>
    <w:rsid w:val="00250B4B"/>
    <w:rsid w:val="002618AC"/>
    <w:rsid w:val="00272A2A"/>
    <w:rsid w:val="002977DC"/>
    <w:rsid w:val="002A04C7"/>
    <w:rsid w:val="002A337C"/>
    <w:rsid w:val="002A4FC5"/>
    <w:rsid w:val="002B076F"/>
    <w:rsid w:val="002C22D7"/>
    <w:rsid w:val="002E19B4"/>
    <w:rsid w:val="002E6B80"/>
    <w:rsid w:val="002E7134"/>
    <w:rsid w:val="002E743D"/>
    <w:rsid w:val="003334E7"/>
    <w:rsid w:val="00337BFC"/>
    <w:rsid w:val="00366E5F"/>
    <w:rsid w:val="00393681"/>
    <w:rsid w:val="003C6FCC"/>
    <w:rsid w:val="003D7794"/>
    <w:rsid w:val="003E506D"/>
    <w:rsid w:val="003E6B67"/>
    <w:rsid w:val="00425768"/>
    <w:rsid w:val="0048550F"/>
    <w:rsid w:val="004F7710"/>
    <w:rsid w:val="005C52E3"/>
    <w:rsid w:val="005E1215"/>
    <w:rsid w:val="0069106A"/>
    <w:rsid w:val="00705C82"/>
    <w:rsid w:val="007073FC"/>
    <w:rsid w:val="00750FFC"/>
    <w:rsid w:val="00766018"/>
    <w:rsid w:val="00797496"/>
    <w:rsid w:val="007B66B9"/>
    <w:rsid w:val="00847D04"/>
    <w:rsid w:val="00866D35"/>
    <w:rsid w:val="0088689E"/>
    <w:rsid w:val="00887C48"/>
    <w:rsid w:val="00890AEF"/>
    <w:rsid w:val="008A5141"/>
    <w:rsid w:val="008D23E5"/>
    <w:rsid w:val="008E473C"/>
    <w:rsid w:val="008F3CD8"/>
    <w:rsid w:val="008F6958"/>
    <w:rsid w:val="009329B8"/>
    <w:rsid w:val="0095333A"/>
    <w:rsid w:val="00983D65"/>
    <w:rsid w:val="009A3D29"/>
    <w:rsid w:val="009E4421"/>
    <w:rsid w:val="009E68CB"/>
    <w:rsid w:val="009F6DDA"/>
    <w:rsid w:val="00A102B7"/>
    <w:rsid w:val="00A12221"/>
    <w:rsid w:val="00A17813"/>
    <w:rsid w:val="00A72207"/>
    <w:rsid w:val="00A84CA0"/>
    <w:rsid w:val="00B0461C"/>
    <w:rsid w:val="00B21A12"/>
    <w:rsid w:val="00B33D07"/>
    <w:rsid w:val="00C22BC8"/>
    <w:rsid w:val="00C572D3"/>
    <w:rsid w:val="00C5771A"/>
    <w:rsid w:val="00C74AE4"/>
    <w:rsid w:val="00CB7A56"/>
    <w:rsid w:val="00CE3473"/>
    <w:rsid w:val="00CE6062"/>
    <w:rsid w:val="00D33B0F"/>
    <w:rsid w:val="00D86BE6"/>
    <w:rsid w:val="00DF69A5"/>
    <w:rsid w:val="00DF6D5F"/>
    <w:rsid w:val="00E021FE"/>
    <w:rsid w:val="00E406BF"/>
    <w:rsid w:val="00E47A8E"/>
    <w:rsid w:val="00EA191D"/>
    <w:rsid w:val="00EB60A5"/>
    <w:rsid w:val="00EC19CE"/>
    <w:rsid w:val="00EF1868"/>
    <w:rsid w:val="00F137DA"/>
    <w:rsid w:val="00F35B3A"/>
    <w:rsid w:val="00F81DC4"/>
    <w:rsid w:val="00FA2C2F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25D5"/>
  <w15:docId w15:val="{728B783D-6D02-4EA0-98AF-C6433BD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6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B076F"/>
    <w:rPr>
      <w:lang w:eastAsia="en-US"/>
    </w:rPr>
  </w:style>
  <w:style w:type="paragraph" w:styleId="Akapitzlist">
    <w:name w:val="List Paragraph"/>
    <w:basedOn w:val="Normalny"/>
    <w:uiPriority w:val="34"/>
    <w:qFormat/>
    <w:rsid w:val="004855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F6958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8F695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95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F6958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6958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58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334E7"/>
  </w:style>
  <w:style w:type="paragraph" w:styleId="Stopka">
    <w:name w:val="footer"/>
    <w:basedOn w:val="Normalny"/>
    <w:link w:val="StopkaZnak"/>
    <w:uiPriority w:val="99"/>
    <w:rsid w:val="003334E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34E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37C8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37C8"/>
    <w:rPr>
      <w:rFonts w:ascii="Times New Roman" w:hAnsi="Times New Roman"/>
      <w:b/>
      <w:sz w:val="20"/>
      <w:lang w:eastAsia="en-US"/>
    </w:rPr>
  </w:style>
  <w:style w:type="character" w:customStyle="1" w:styleId="FontStyle41">
    <w:name w:val="Font Style41"/>
    <w:rsid w:val="00A17813"/>
    <w:rPr>
      <w:rFonts w:ascii="Calibri" w:hAnsi="Calibri" w:cs="Calibri"/>
      <w:color w:val="000000"/>
      <w:sz w:val="18"/>
      <w:szCs w:val="18"/>
    </w:rPr>
  </w:style>
  <w:style w:type="character" w:customStyle="1" w:styleId="FontStyle42">
    <w:name w:val="Font Style42"/>
    <w:rsid w:val="00A17813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3">
    <w:name w:val="Style13"/>
    <w:basedOn w:val="Normalny"/>
    <w:rsid w:val="00A1781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16">
    <w:name w:val="Style16"/>
    <w:basedOn w:val="Normalny"/>
    <w:rsid w:val="00A17813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34">
    <w:name w:val="Font Style34"/>
    <w:rsid w:val="00A17813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37">
    <w:name w:val="Font Style37"/>
    <w:rsid w:val="00A17813"/>
    <w:rPr>
      <w:rFonts w:ascii="Calibri" w:hAnsi="Calibri" w:cs="Calibri"/>
      <w:color w:val="000000"/>
      <w:sz w:val="18"/>
      <w:szCs w:val="18"/>
    </w:rPr>
  </w:style>
  <w:style w:type="paragraph" w:customStyle="1" w:styleId="Style20">
    <w:name w:val="Style20"/>
    <w:basedOn w:val="Normalny"/>
    <w:rsid w:val="00A17813"/>
    <w:pPr>
      <w:widowControl w:val="0"/>
      <w:autoSpaceDE w:val="0"/>
      <w:autoSpaceDN w:val="0"/>
      <w:adjustRightInd w:val="0"/>
      <w:spacing w:after="0" w:line="194" w:lineRule="exact"/>
      <w:ind w:hanging="360"/>
    </w:pPr>
    <w:rPr>
      <w:rFonts w:eastAsia="Times New Roman" w:cs="Calibri"/>
      <w:sz w:val="24"/>
      <w:szCs w:val="24"/>
      <w:lang w:eastAsia="pl-PL"/>
    </w:rPr>
  </w:style>
  <w:style w:type="paragraph" w:customStyle="1" w:styleId="Style7">
    <w:name w:val="Style7"/>
    <w:basedOn w:val="Normalny"/>
    <w:rsid w:val="00A1781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Style21">
    <w:name w:val="Style21"/>
    <w:basedOn w:val="Normalny"/>
    <w:rsid w:val="00A17813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eastAsia="Times New Roman" w:cs="Calibri"/>
      <w:sz w:val="24"/>
      <w:szCs w:val="24"/>
      <w:lang w:eastAsia="pl-PL"/>
    </w:rPr>
  </w:style>
  <w:style w:type="character" w:customStyle="1" w:styleId="FontStyle39">
    <w:name w:val="Font Style39"/>
    <w:rsid w:val="00A17813"/>
    <w:rPr>
      <w:rFonts w:ascii="Calibri" w:hAnsi="Calibri" w:cs="Calibri"/>
      <w:b/>
      <w:bCs/>
      <w:i/>
      <w:iCs/>
      <w:color w:val="000000"/>
      <w:sz w:val="16"/>
      <w:szCs w:val="16"/>
    </w:rPr>
  </w:style>
  <w:style w:type="paragraph" w:styleId="Tekstpodstawowy2">
    <w:name w:val="Body Text 2"/>
    <w:basedOn w:val="Normalny"/>
    <w:link w:val="Tekstpodstawowy2Znak"/>
    <w:rsid w:val="00A1781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17813"/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tyle24">
    <w:name w:val="Style24"/>
    <w:basedOn w:val="Normalny"/>
    <w:rsid w:val="00A17813"/>
    <w:pPr>
      <w:widowControl w:val="0"/>
      <w:suppressAutoHyphens/>
      <w:spacing w:after="0" w:line="221" w:lineRule="exact"/>
      <w:ind w:hanging="288"/>
    </w:pPr>
    <w:rPr>
      <w:rFonts w:eastAsia="SimSun" w:cs="Calibri"/>
      <w:sz w:val="24"/>
      <w:szCs w:val="24"/>
      <w:lang w:eastAsia="ar-SA"/>
    </w:rPr>
  </w:style>
  <w:style w:type="paragraph" w:customStyle="1" w:styleId="Style25">
    <w:name w:val="Style25"/>
    <w:basedOn w:val="Normalny"/>
    <w:rsid w:val="00A17813"/>
    <w:pPr>
      <w:widowControl w:val="0"/>
      <w:suppressAutoHyphens/>
      <w:spacing w:after="0" w:line="220" w:lineRule="exact"/>
      <w:jc w:val="both"/>
    </w:pPr>
    <w:rPr>
      <w:rFonts w:eastAsia="SimSu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0CD8-7BCD-4416-B008-D05A88A4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Sławków, dn………………</vt:lpstr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Sławków, dn………………</dc:title>
  <dc:subject/>
  <dc:creator>sswiatek</dc:creator>
  <cp:keywords/>
  <dc:description/>
  <cp:lastModifiedBy>egrabinska</cp:lastModifiedBy>
  <cp:revision>3</cp:revision>
  <cp:lastPrinted>2020-01-24T08:30:00Z</cp:lastPrinted>
  <dcterms:created xsi:type="dcterms:W3CDTF">2023-10-31T08:42:00Z</dcterms:created>
  <dcterms:modified xsi:type="dcterms:W3CDTF">2023-11-28T09:39:00Z</dcterms:modified>
</cp:coreProperties>
</file>